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81C56" w:rsidRPr="00281C56" w:rsidRDefault="00281C56" w:rsidP="00281C56">
      <w:pPr>
        <w:pStyle w:val="Heading1"/>
        <w:jc w:val="center"/>
        <w:rPr>
          <w:b/>
          <w:sz w:val="26"/>
        </w:rPr>
      </w:pPr>
      <w:r w:rsidRPr="00281C56">
        <w:rPr>
          <w:b/>
          <w:sz w:val="26"/>
        </w:rPr>
        <w:t>CURRICULUM VITAE</w:t>
      </w:r>
    </w:p>
    <w:p w:rsidR="00C6149D" w:rsidRDefault="008F1C73" w:rsidP="00B86DD1">
      <w:pPr>
        <w:rPr>
          <w:lang w:eastAsia="en-US"/>
        </w:rPr>
      </w:pPr>
      <w:r>
        <w:rPr>
          <w:lang w:eastAsia="en-US"/>
        </w:rPr>
        <w:t xml:space="preserve">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</w:t>
      </w:r>
      <w:r w:rsidR="00B86DD1">
        <w:rPr>
          <w:lang w:eastAsia="en-US"/>
        </w:rPr>
        <w:t xml:space="preserve">                             </w:t>
      </w:r>
    </w:p>
    <w:p w:rsidR="00C6149D" w:rsidRDefault="00C6149D" w:rsidP="00B86DD1">
      <w:pPr>
        <w:rPr>
          <w:lang w:eastAsia="en-US"/>
        </w:rPr>
      </w:pPr>
    </w:p>
    <w:p w:rsidR="00C6149D" w:rsidRDefault="00C6149D" w:rsidP="00B86DD1">
      <w:pPr>
        <w:rPr>
          <w:lang w:eastAsia="en-US"/>
        </w:rPr>
      </w:pPr>
    </w:p>
    <w:p w:rsidR="00C6149D" w:rsidRDefault="00C6149D" w:rsidP="00B86DD1">
      <w:pPr>
        <w:rPr>
          <w:lang w:eastAsia="en-US"/>
        </w:rPr>
      </w:pPr>
    </w:p>
    <w:p w:rsidR="004F1CA6" w:rsidRDefault="009243B0" w:rsidP="00B86DD1">
      <w:pPr>
        <w:rPr>
          <w:b/>
          <w:bCs/>
          <w:sz w:val="22"/>
          <w:lang w:eastAsia="en-US"/>
        </w:rPr>
      </w:pPr>
      <w:r>
        <w:rPr>
          <w:b/>
          <w:bCs/>
          <w:sz w:val="22"/>
          <w:lang w:eastAsia="en-US"/>
        </w:rPr>
        <w:t xml:space="preserve">HASANUZZAMAN BISWAS </w:t>
      </w:r>
    </w:p>
    <w:p w:rsidR="004F1CA6" w:rsidRPr="004F1CA6" w:rsidRDefault="004F1CA6" w:rsidP="00B86DD1">
      <w:pPr>
        <w:rPr>
          <w:bCs/>
          <w:sz w:val="22"/>
          <w:lang w:eastAsia="en-US"/>
        </w:rPr>
      </w:pPr>
      <w:r w:rsidRPr="004F1CA6">
        <w:rPr>
          <w:bCs/>
          <w:sz w:val="22"/>
          <w:lang w:eastAsia="en-US"/>
        </w:rPr>
        <w:t>Assistant Professor</w:t>
      </w:r>
    </w:p>
    <w:p w:rsidR="004F1CA6" w:rsidRPr="004F1CA6" w:rsidRDefault="004F1CA6" w:rsidP="00B86DD1">
      <w:pPr>
        <w:rPr>
          <w:bCs/>
          <w:sz w:val="22"/>
          <w:lang w:eastAsia="en-US"/>
        </w:rPr>
      </w:pPr>
      <w:r w:rsidRPr="004F1CA6">
        <w:rPr>
          <w:bCs/>
          <w:sz w:val="22"/>
          <w:lang w:eastAsia="en-US"/>
        </w:rPr>
        <w:t>Department of English</w:t>
      </w:r>
    </w:p>
    <w:p w:rsidR="004F1CA6" w:rsidRDefault="004F1CA6" w:rsidP="00B86DD1">
      <w:pPr>
        <w:rPr>
          <w:bCs/>
          <w:sz w:val="22"/>
          <w:lang w:eastAsia="en-US"/>
        </w:rPr>
      </w:pPr>
      <w:r w:rsidRPr="004F1CA6">
        <w:rPr>
          <w:bCs/>
          <w:sz w:val="22"/>
          <w:lang w:eastAsia="en-US"/>
        </w:rPr>
        <w:t>HMM College for Women</w:t>
      </w:r>
    </w:p>
    <w:p w:rsidR="0061024D" w:rsidRPr="004F1CA6" w:rsidRDefault="0061024D" w:rsidP="00B86DD1">
      <w:pPr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>Dakshineswar, Kolkata- 700035</w:t>
      </w:r>
    </w:p>
    <w:p w:rsidR="00C6149D" w:rsidRDefault="009243B0" w:rsidP="00B91C63">
      <w:pPr>
        <w:rPr>
          <w:bCs/>
          <w:sz w:val="22"/>
          <w:lang w:eastAsia="en-US"/>
        </w:rPr>
      </w:pPr>
      <w:r w:rsidRPr="004F1CA6">
        <w:rPr>
          <w:bCs/>
          <w:sz w:val="22"/>
          <w:lang w:eastAsia="en-US"/>
        </w:rPr>
        <w:t xml:space="preserve">                        </w:t>
      </w:r>
      <w:r w:rsidR="004F1CA6" w:rsidRPr="004F1CA6">
        <w:rPr>
          <w:bCs/>
          <w:sz w:val="22"/>
          <w:lang w:eastAsia="en-US"/>
        </w:rPr>
        <w:t xml:space="preserve">       </w:t>
      </w:r>
      <w:r w:rsidR="004F1CA6">
        <w:rPr>
          <w:bCs/>
          <w:sz w:val="22"/>
          <w:lang w:eastAsia="en-US"/>
        </w:rPr>
        <w:t xml:space="preserve">                               </w:t>
      </w:r>
      <w:r w:rsidR="004F1CA6" w:rsidRPr="004F1CA6">
        <w:rPr>
          <w:bCs/>
          <w:sz w:val="22"/>
          <w:lang w:eastAsia="en-US"/>
        </w:rPr>
        <w:t xml:space="preserve"> </w:t>
      </w:r>
      <w:r w:rsidR="00352B68" w:rsidRPr="004F1CA6">
        <w:rPr>
          <w:bCs/>
          <w:sz w:val="22"/>
          <w:lang w:eastAsia="en-US"/>
        </w:rPr>
        <w:t xml:space="preserve"> </w:t>
      </w:r>
      <w:r w:rsidR="00B91C63">
        <w:rPr>
          <w:bCs/>
          <w:sz w:val="22"/>
          <w:lang w:eastAsia="en-US"/>
        </w:rPr>
        <w:t xml:space="preserve">               </w:t>
      </w:r>
    </w:p>
    <w:p w:rsidR="00B91C63" w:rsidRPr="00B91C63" w:rsidRDefault="00B91C63" w:rsidP="00C6149D">
      <w:pPr>
        <w:rPr>
          <w:b/>
          <w:lang w:eastAsia="en-US"/>
        </w:rPr>
      </w:pPr>
      <w:r w:rsidRPr="00B91C63">
        <w:rPr>
          <w:b/>
          <w:lang w:eastAsia="en-US"/>
        </w:rPr>
        <w:t>Contacts:</w:t>
      </w:r>
    </w:p>
    <w:p w:rsidR="00BC5937" w:rsidRDefault="00B91C63" w:rsidP="0096281B">
      <w:pPr>
        <w:rPr>
          <w:lang w:eastAsia="en-US"/>
        </w:rPr>
      </w:pPr>
      <w:r>
        <w:rPr>
          <w:lang w:eastAsia="en-US"/>
        </w:rPr>
        <w:t>Mobile</w:t>
      </w:r>
      <w:r w:rsidR="004F1CA6">
        <w:rPr>
          <w:lang w:eastAsia="en-US"/>
        </w:rPr>
        <w:t xml:space="preserve">: +91 </w:t>
      </w:r>
      <w:r w:rsidR="009243B0" w:rsidRPr="004F1CA6">
        <w:rPr>
          <w:lang w:eastAsia="en-US"/>
        </w:rPr>
        <w:t>9734040414</w:t>
      </w:r>
    </w:p>
    <w:p w:rsidR="0096281B" w:rsidRPr="004F1CA6" w:rsidRDefault="0096281B" w:rsidP="0096281B">
      <w:pPr>
        <w:rPr>
          <w:lang w:eastAsia="en-US"/>
        </w:rPr>
      </w:pPr>
      <w:r>
        <w:rPr>
          <w:sz w:val="22"/>
          <w:szCs w:val="22"/>
          <w:lang w:eastAsia="en-US"/>
        </w:rPr>
        <w:t>E-</w:t>
      </w:r>
      <w:r w:rsidRPr="004F1CA6">
        <w:rPr>
          <w:sz w:val="22"/>
          <w:szCs w:val="22"/>
          <w:lang w:eastAsia="en-US"/>
        </w:rPr>
        <w:t xml:space="preserve">mail id: </w:t>
      </w:r>
      <w:hyperlink r:id="rId7" w:history="1">
        <w:r w:rsidRPr="00EE485A">
          <w:rPr>
            <w:rStyle w:val="Hyperlink"/>
            <w:sz w:val="22"/>
            <w:szCs w:val="22"/>
            <w:lang w:eastAsia="en-US"/>
          </w:rPr>
          <w:t>biswas.hasanuzzaman@gmail.com</w:t>
        </w:r>
      </w:hyperlink>
    </w:p>
    <w:p w:rsidR="00427AF2" w:rsidRDefault="009243B0" w:rsidP="00C6149D">
      <w:pPr>
        <w:jc w:val="right"/>
        <w:rPr>
          <w:sz w:val="22"/>
          <w:szCs w:val="22"/>
          <w:lang w:eastAsia="en-US"/>
        </w:rPr>
      </w:pPr>
      <w:r w:rsidRPr="004F1CA6">
        <w:rPr>
          <w:bCs/>
          <w:lang w:eastAsia="en-US"/>
        </w:rPr>
        <w:t xml:space="preserve">                </w:t>
      </w:r>
      <w:r w:rsidR="00427AF2" w:rsidRPr="004F1CA6">
        <w:rPr>
          <w:bCs/>
          <w:lang w:eastAsia="en-US"/>
        </w:rPr>
        <w:t xml:space="preserve">  </w:t>
      </w:r>
      <w:r w:rsidRPr="004F1CA6">
        <w:rPr>
          <w:bCs/>
          <w:lang w:eastAsia="en-US"/>
        </w:rPr>
        <w:t xml:space="preserve">                               </w:t>
      </w:r>
      <w:r w:rsidR="0096281B">
        <w:rPr>
          <w:bCs/>
          <w:lang w:eastAsia="en-US"/>
        </w:rPr>
        <w:t xml:space="preserve">      </w:t>
      </w:r>
      <w:r w:rsidR="002D302C" w:rsidRPr="004F1CA6">
        <w:rPr>
          <w:bCs/>
          <w:lang w:eastAsia="en-US"/>
        </w:rPr>
        <w:t xml:space="preserve"> </w:t>
      </w:r>
      <w:r w:rsidR="0096281B">
        <w:rPr>
          <w:bCs/>
          <w:lang w:eastAsia="en-US"/>
        </w:rPr>
        <w:t xml:space="preserve">  </w:t>
      </w:r>
      <w:r w:rsidR="0096281B">
        <w:rPr>
          <w:sz w:val="22"/>
          <w:szCs w:val="22"/>
          <w:lang w:eastAsia="en-US"/>
        </w:rPr>
        <w:t xml:space="preserve"> </w:t>
      </w:r>
    </w:p>
    <w:p w:rsidR="0096281B" w:rsidRDefault="0096281B" w:rsidP="00C6149D">
      <w:pPr>
        <w:jc w:val="right"/>
        <w:rPr>
          <w:sz w:val="22"/>
          <w:szCs w:val="22"/>
          <w:lang w:eastAsia="en-US"/>
        </w:rPr>
      </w:pPr>
    </w:p>
    <w:p w:rsidR="0096281B" w:rsidRDefault="0096281B" w:rsidP="00C6149D">
      <w:pPr>
        <w:jc w:val="right"/>
        <w:rPr>
          <w:sz w:val="22"/>
          <w:szCs w:val="22"/>
          <w:lang w:eastAsia="en-US"/>
        </w:rPr>
      </w:pPr>
    </w:p>
    <w:p w:rsidR="0096281B" w:rsidRDefault="004F1CA6" w:rsidP="0096281B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</w:t>
      </w:r>
      <w:r w:rsidR="0096281B">
        <w:rPr>
          <w:sz w:val="22"/>
          <w:szCs w:val="22"/>
          <w:lang w:eastAsia="en-US"/>
        </w:rPr>
        <w:t xml:space="preserve">                          </w:t>
      </w:r>
    </w:p>
    <w:p w:rsidR="006021B0" w:rsidRPr="0096281B" w:rsidRDefault="006021B0" w:rsidP="0096281B">
      <w:pPr>
        <w:rPr>
          <w:sz w:val="22"/>
          <w:szCs w:val="22"/>
          <w:lang w:eastAsia="en-US"/>
        </w:rPr>
      </w:pPr>
      <w:r w:rsidRPr="008958A4">
        <w:rPr>
          <w:b/>
          <w:bCs/>
          <w:lang w:eastAsia="en-US"/>
        </w:rPr>
        <w:t>Educational Qualifications:</w:t>
      </w:r>
    </w:p>
    <w:p w:rsidR="00BA4CD4" w:rsidRPr="008958A4" w:rsidRDefault="00BA4CD4">
      <w:pPr>
        <w:jc w:val="both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337"/>
        <w:gridCol w:w="1152"/>
        <w:gridCol w:w="1372"/>
        <w:gridCol w:w="1201"/>
        <w:gridCol w:w="2376"/>
      </w:tblGrid>
      <w:tr w:rsidR="008958A4" w:rsidRPr="00C9292C" w:rsidTr="0096281B">
        <w:tc>
          <w:tcPr>
            <w:tcW w:w="1083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SL No</w:t>
            </w:r>
          </w:p>
        </w:tc>
        <w:tc>
          <w:tcPr>
            <w:tcW w:w="1337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Degree</w:t>
            </w:r>
          </w:p>
        </w:tc>
        <w:tc>
          <w:tcPr>
            <w:tcW w:w="1152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Year</w:t>
            </w:r>
          </w:p>
        </w:tc>
        <w:tc>
          <w:tcPr>
            <w:tcW w:w="1372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Board/Uni.</w:t>
            </w:r>
          </w:p>
        </w:tc>
        <w:tc>
          <w:tcPr>
            <w:tcW w:w="1201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% of Marks</w:t>
            </w:r>
          </w:p>
        </w:tc>
        <w:tc>
          <w:tcPr>
            <w:tcW w:w="2376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Remarks</w:t>
            </w:r>
          </w:p>
        </w:tc>
      </w:tr>
      <w:tr w:rsidR="008958A4" w:rsidRPr="00C9292C" w:rsidTr="0096281B">
        <w:tc>
          <w:tcPr>
            <w:tcW w:w="1083" w:type="dxa"/>
          </w:tcPr>
          <w:p w:rsidR="006021B0" w:rsidRPr="00C9292C" w:rsidRDefault="0096281B" w:rsidP="00C9292C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37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B.Ed</w:t>
            </w:r>
          </w:p>
        </w:tc>
        <w:tc>
          <w:tcPr>
            <w:tcW w:w="1152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2015</w:t>
            </w:r>
          </w:p>
        </w:tc>
        <w:tc>
          <w:tcPr>
            <w:tcW w:w="1372" w:type="dxa"/>
          </w:tcPr>
          <w:p w:rsidR="006021B0" w:rsidRPr="00C9292C" w:rsidRDefault="006021B0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AMU-MC</w:t>
            </w:r>
          </w:p>
        </w:tc>
        <w:tc>
          <w:tcPr>
            <w:tcW w:w="1201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70.66</w:t>
            </w:r>
          </w:p>
        </w:tc>
        <w:tc>
          <w:tcPr>
            <w:tcW w:w="2376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Distinction: ED103,ED104,ED319</w:t>
            </w:r>
          </w:p>
        </w:tc>
      </w:tr>
      <w:tr w:rsidR="008958A4" w:rsidRPr="00C9292C" w:rsidTr="0096281B">
        <w:tc>
          <w:tcPr>
            <w:tcW w:w="1083" w:type="dxa"/>
          </w:tcPr>
          <w:p w:rsidR="006021B0" w:rsidRPr="00C9292C" w:rsidRDefault="0096281B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37" w:type="dxa"/>
          </w:tcPr>
          <w:p w:rsidR="006021B0" w:rsidRPr="00C9292C" w:rsidRDefault="008958A4" w:rsidP="008958A4">
            <w:pPr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 xml:space="preserve">MA in English </w:t>
            </w:r>
          </w:p>
        </w:tc>
        <w:tc>
          <w:tcPr>
            <w:tcW w:w="115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2014</w:t>
            </w:r>
          </w:p>
        </w:tc>
        <w:tc>
          <w:tcPr>
            <w:tcW w:w="137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AMU</w:t>
            </w:r>
          </w:p>
        </w:tc>
        <w:tc>
          <w:tcPr>
            <w:tcW w:w="1201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69.57</w:t>
            </w:r>
          </w:p>
        </w:tc>
        <w:tc>
          <w:tcPr>
            <w:tcW w:w="2376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I Division</w:t>
            </w:r>
          </w:p>
        </w:tc>
      </w:tr>
      <w:tr w:rsidR="008958A4" w:rsidRPr="00C9292C" w:rsidTr="0096281B">
        <w:tc>
          <w:tcPr>
            <w:tcW w:w="1083" w:type="dxa"/>
          </w:tcPr>
          <w:p w:rsidR="006021B0" w:rsidRPr="00C9292C" w:rsidRDefault="0096281B" w:rsidP="00C9292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1337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BA(Hons. in English)</w:t>
            </w:r>
          </w:p>
        </w:tc>
        <w:tc>
          <w:tcPr>
            <w:tcW w:w="115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2011</w:t>
            </w:r>
          </w:p>
        </w:tc>
        <w:tc>
          <w:tcPr>
            <w:tcW w:w="137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AMU</w:t>
            </w:r>
          </w:p>
        </w:tc>
        <w:tc>
          <w:tcPr>
            <w:tcW w:w="1201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74.00</w:t>
            </w:r>
          </w:p>
        </w:tc>
        <w:tc>
          <w:tcPr>
            <w:tcW w:w="2376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I Division</w:t>
            </w:r>
          </w:p>
        </w:tc>
      </w:tr>
      <w:tr w:rsidR="008958A4" w:rsidRPr="00C9292C" w:rsidTr="0096281B">
        <w:tc>
          <w:tcPr>
            <w:tcW w:w="1083" w:type="dxa"/>
          </w:tcPr>
          <w:p w:rsidR="006021B0" w:rsidRPr="00C9292C" w:rsidRDefault="0096281B" w:rsidP="00C9292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337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10+2</w:t>
            </w:r>
          </w:p>
        </w:tc>
        <w:tc>
          <w:tcPr>
            <w:tcW w:w="115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2008</w:t>
            </w:r>
          </w:p>
        </w:tc>
        <w:tc>
          <w:tcPr>
            <w:tcW w:w="137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WBCHSE</w:t>
            </w:r>
          </w:p>
        </w:tc>
        <w:tc>
          <w:tcPr>
            <w:tcW w:w="1201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74.75</w:t>
            </w:r>
          </w:p>
        </w:tc>
        <w:tc>
          <w:tcPr>
            <w:tcW w:w="2376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I Division</w:t>
            </w:r>
          </w:p>
        </w:tc>
      </w:tr>
      <w:tr w:rsidR="008958A4" w:rsidRPr="00C9292C" w:rsidTr="0096281B">
        <w:trPr>
          <w:trHeight w:val="107"/>
        </w:trPr>
        <w:tc>
          <w:tcPr>
            <w:tcW w:w="1083" w:type="dxa"/>
          </w:tcPr>
          <w:p w:rsidR="006021B0" w:rsidRPr="00C9292C" w:rsidRDefault="0096281B" w:rsidP="00C9292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1337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10th</w:t>
            </w:r>
          </w:p>
        </w:tc>
        <w:tc>
          <w:tcPr>
            <w:tcW w:w="115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2006</w:t>
            </w:r>
          </w:p>
        </w:tc>
        <w:tc>
          <w:tcPr>
            <w:tcW w:w="1372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WBBSE</w:t>
            </w:r>
          </w:p>
        </w:tc>
        <w:tc>
          <w:tcPr>
            <w:tcW w:w="1201" w:type="dxa"/>
          </w:tcPr>
          <w:p w:rsidR="006021B0" w:rsidRPr="00C9292C" w:rsidRDefault="0044153B" w:rsidP="00C9292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  <w:r w:rsidR="008958A4" w:rsidRPr="00C9292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63</w:t>
            </w:r>
          </w:p>
        </w:tc>
        <w:tc>
          <w:tcPr>
            <w:tcW w:w="2376" w:type="dxa"/>
          </w:tcPr>
          <w:p w:rsidR="006021B0" w:rsidRPr="00C9292C" w:rsidRDefault="008958A4" w:rsidP="00C9292C">
            <w:pPr>
              <w:jc w:val="both"/>
              <w:rPr>
                <w:bCs/>
                <w:lang w:eastAsia="en-US"/>
              </w:rPr>
            </w:pPr>
            <w:r w:rsidRPr="00C9292C">
              <w:rPr>
                <w:bCs/>
                <w:lang w:eastAsia="en-US"/>
              </w:rPr>
              <w:t>I Division</w:t>
            </w:r>
          </w:p>
        </w:tc>
      </w:tr>
    </w:tbl>
    <w:p w:rsidR="006021B0" w:rsidRDefault="006021B0">
      <w:pPr>
        <w:jc w:val="both"/>
        <w:rPr>
          <w:bCs/>
          <w:lang w:eastAsia="en-US"/>
        </w:rPr>
      </w:pPr>
    </w:p>
    <w:p w:rsidR="00607E50" w:rsidRDefault="00607E50">
      <w:pPr>
        <w:jc w:val="both"/>
        <w:rPr>
          <w:b/>
          <w:bCs/>
          <w:lang w:eastAsia="en-US"/>
        </w:rPr>
      </w:pPr>
    </w:p>
    <w:p w:rsidR="00BE6842" w:rsidRDefault="00BE6842" w:rsidP="00D60D50">
      <w:pPr>
        <w:jc w:val="both"/>
        <w:rPr>
          <w:b/>
          <w:bCs/>
          <w:lang w:eastAsia="en-US"/>
        </w:rPr>
      </w:pPr>
    </w:p>
    <w:p w:rsidR="00D60D50" w:rsidRDefault="00D60D50" w:rsidP="00D60D50">
      <w:pPr>
        <w:jc w:val="both"/>
        <w:rPr>
          <w:b/>
          <w:bCs/>
          <w:lang w:eastAsia="en-US"/>
        </w:rPr>
      </w:pPr>
      <w:r w:rsidRPr="008958A4">
        <w:rPr>
          <w:b/>
          <w:bCs/>
          <w:lang w:eastAsia="en-US"/>
        </w:rPr>
        <w:t>Honours/Awards:</w:t>
      </w:r>
    </w:p>
    <w:p w:rsidR="00D60D50" w:rsidRDefault="00D60D50" w:rsidP="00D60D50">
      <w:pPr>
        <w:jc w:val="both"/>
        <w:rPr>
          <w:b/>
          <w:bCs/>
          <w:lang w:eastAsia="en-US"/>
        </w:rPr>
      </w:pPr>
    </w:p>
    <w:p w:rsidR="00D60D50" w:rsidRDefault="00D60D50" w:rsidP="00B726C0">
      <w:pPr>
        <w:numPr>
          <w:ilvl w:val="0"/>
          <w:numId w:val="37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Qualified for </w:t>
      </w:r>
      <w:r w:rsidRPr="002840EA">
        <w:rPr>
          <w:b/>
          <w:bCs/>
          <w:lang w:eastAsia="en-US"/>
        </w:rPr>
        <w:t>UGC-JRF</w:t>
      </w:r>
      <w:r>
        <w:rPr>
          <w:bCs/>
          <w:lang w:eastAsia="en-US"/>
        </w:rPr>
        <w:t xml:space="preserve"> held in June 2014</w:t>
      </w:r>
    </w:p>
    <w:p w:rsidR="00D60D50" w:rsidRDefault="00D60D50" w:rsidP="00B726C0">
      <w:pPr>
        <w:numPr>
          <w:ilvl w:val="0"/>
          <w:numId w:val="37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Qualified for </w:t>
      </w:r>
      <w:r w:rsidRPr="002840EA">
        <w:rPr>
          <w:b/>
          <w:bCs/>
          <w:lang w:eastAsia="en-US"/>
        </w:rPr>
        <w:t>UGC-CBSE NET</w:t>
      </w:r>
      <w:r>
        <w:rPr>
          <w:bCs/>
          <w:lang w:eastAsia="en-US"/>
        </w:rPr>
        <w:t xml:space="preserve"> held in Dec. 2014</w:t>
      </w:r>
    </w:p>
    <w:p w:rsidR="00D60D50" w:rsidRDefault="00D60D50" w:rsidP="00B726C0">
      <w:pPr>
        <w:numPr>
          <w:ilvl w:val="0"/>
          <w:numId w:val="37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Qualified for </w:t>
      </w:r>
      <w:r w:rsidRPr="002840EA">
        <w:rPr>
          <w:b/>
          <w:bCs/>
          <w:lang w:eastAsia="en-US"/>
        </w:rPr>
        <w:t>UGC NET</w:t>
      </w:r>
      <w:r>
        <w:rPr>
          <w:bCs/>
          <w:lang w:eastAsia="en-US"/>
        </w:rPr>
        <w:t xml:space="preserve">  held in </w:t>
      </w:r>
      <w:r w:rsidR="00030B16">
        <w:rPr>
          <w:bCs/>
          <w:lang w:eastAsia="en-US"/>
        </w:rPr>
        <w:t xml:space="preserve">June </w:t>
      </w:r>
      <w:r>
        <w:rPr>
          <w:bCs/>
          <w:lang w:eastAsia="en-US"/>
        </w:rPr>
        <w:t>2012</w:t>
      </w:r>
    </w:p>
    <w:p w:rsidR="00D60D50" w:rsidRDefault="00D60D50" w:rsidP="00B726C0">
      <w:pPr>
        <w:numPr>
          <w:ilvl w:val="0"/>
          <w:numId w:val="37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Awarded </w:t>
      </w:r>
      <w:r w:rsidRPr="002840EA">
        <w:rPr>
          <w:b/>
          <w:bCs/>
          <w:lang w:eastAsia="en-US"/>
        </w:rPr>
        <w:t>PG Merit Scholarship</w:t>
      </w:r>
      <w:r>
        <w:rPr>
          <w:bCs/>
          <w:lang w:eastAsia="en-US"/>
        </w:rPr>
        <w:t xml:space="preserve"> through  Deparmental Competitive Test for the session 2011-12</w:t>
      </w:r>
    </w:p>
    <w:p w:rsidR="00D60D50" w:rsidRDefault="00D60D50" w:rsidP="00B726C0">
      <w:pPr>
        <w:numPr>
          <w:ilvl w:val="0"/>
          <w:numId w:val="37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Awarded </w:t>
      </w:r>
      <w:r w:rsidRPr="009A653F">
        <w:rPr>
          <w:b/>
          <w:bCs/>
          <w:lang w:eastAsia="en-US"/>
        </w:rPr>
        <w:t>Merit Certificate</w:t>
      </w:r>
      <w:r>
        <w:rPr>
          <w:bCs/>
          <w:lang w:eastAsia="en-US"/>
        </w:rPr>
        <w:t xml:space="preserve"> by Paschim Bang</w:t>
      </w:r>
      <w:r w:rsidR="0096281B">
        <w:rPr>
          <w:bCs/>
          <w:lang w:eastAsia="en-US"/>
        </w:rPr>
        <w:t xml:space="preserve">a Vigyan Mancha at VII &amp; VIII </w:t>
      </w:r>
      <w:r>
        <w:rPr>
          <w:bCs/>
          <w:lang w:eastAsia="en-US"/>
        </w:rPr>
        <w:t>level respectively in 2003 and 2004</w:t>
      </w:r>
    </w:p>
    <w:p w:rsidR="00D60D50" w:rsidRDefault="00D60D50" w:rsidP="00DB08E9">
      <w:pPr>
        <w:jc w:val="both"/>
        <w:rPr>
          <w:b/>
          <w:bCs/>
          <w:lang w:eastAsia="en-US"/>
        </w:rPr>
      </w:pPr>
    </w:p>
    <w:p w:rsidR="00D60D50" w:rsidRDefault="00D60D50" w:rsidP="00DB08E9">
      <w:pPr>
        <w:jc w:val="both"/>
        <w:rPr>
          <w:b/>
          <w:bCs/>
          <w:lang w:eastAsia="en-US"/>
        </w:rPr>
      </w:pPr>
    </w:p>
    <w:p w:rsidR="009A653F" w:rsidRDefault="009A653F" w:rsidP="00DB08E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Publications:</w:t>
      </w:r>
    </w:p>
    <w:p w:rsidR="00DB08E9" w:rsidRDefault="00DB08E9" w:rsidP="00DB08E9">
      <w:pPr>
        <w:jc w:val="both"/>
        <w:rPr>
          <w:b/>
          <w:bCs/>
          <w:lang w:eastAsia="en-US"/>
        </w:rPr>
      </w:pPr>
    </w:p>
    <w:p w:rsidR="00772431" w:rsidRPr="00772431" w:rsidRDefault="00772431" w:rsidP="00772431">
      <w:pPr>
        <w:numPr>
          <w:ilvl w:val="0"/>
          <w:numId w:val="39"/>
        </w:numPr>
        <w:jc w:val="both"/>
        <w:rPr>
          <w:b/>
          <w:bCs/>
        </w:rPr>
      </w:pPr>
      <w:r w:rsidRPr="00286592">
        <w:rPr>
          <w:bCs/>
        </w:rPr>
        <w:t>Biswas, H</w:t>
      </w:r>
      <w:r>
        <w:rPr>
          <w:bCs/>
        </w:rPr>
        <w:t xml:space="preserve">. </w:t>
      </w:r>
      <w:r w:rsidRPr="00286592">
        <w:rPr>
          <w:bCs/>
          <w:lang w:eastAsia="en-IN"/>
        </w:rPr>
        <w:t xml:space="preserve">“Performing Sexuality in Mahesh Dattani’s </w:t>
      </w:r>
      <w:r w:rsidRPr="00286592">
        <w:rPr>
          <w:bCs/>
          <w:i/>
          <w:lang w:eastAsia="en-IN"/>
        </w:rPr>
        <w:t>Brief Candle</w:t>
      </w:r>
      <w:r>
        <w:rPr>
          <w:bCs/>
          <w:i/>
          <w:lang w:eastAsia="en-IN"/>
        </w:rPr>
        <w:t>.</w:t>
      </w:r>
      <w:r w:rsidRPr="00286592">
        <w:rPr>
          <w:bCs/>
          <w:lang w:eastAsia="en-IN"/>
        </w:rPr>
        <w:t>”</w:t>
      </w:r>
      <w:r>
        <w:rPr>
          <w:bCs/>
          <w:lang w:eastAsia="en-IN"/>
        </w:rPr>
        <w:t xml:space="preserve"> </w:t>
      </w:r>
      <w:r w:rsidRPr="00286592">
        <w:rPr>
          <w:bCs/>
          <w:i/>
          <w:lang w:eastAsia="en-IN"/>
        </w:rPr>
        <w:t>Literary Herald</w:t>
      </w:r>
      <w:r w:rsidRPr="00286592">
        <w:rPr>
          <w:bCs/>
          <w:lang w:eastAsia="en-IN"/>
        </w:rPr>
        <w:t>, Vol. 7, Issue 5</w:t>
      </w:r>
      <w:r>
        <w:rPr>
          <w:bCs/>
          <w:lang w:eastAsia="en-IN"/>
        </w:rPr>
        <w:t xml:space="preserve">, </w:t>
      </w:r>
      <w:r w:rsidRPr="00286592">
        <w:rPr>
          <w:bCs/>
          <w:lang w:eastAsia="en-IN"/>
        </w:rPr>
        <w:t>February 2022</w:t>
      </w:r>
      <w:r>
        <w:rPr>
          <w:bCs/>
          <w:lang w:eastAsia="en-IN"/>
        </w:rPr>
        <w:t>.</w:t>
      </w:r>
    </w:p>
    <w:p w:rsidR="00772431" w:rsidRPr="00772431" w:rsidRDefault="00772431" w:rsidP="00772431">
      <w:pPr>
        <w:ind w:left="720"/>
        <w:jc w:val="both"/>
        <w:rPr>
          <w:b/>
          <w:bCs/>
        </w:rPr>
      </w:pPr>
    </w:p>
    <w:p w:rsidR="00772431" w:rsidRDefault="00772431" w:rsidP="00772431">
      <w:pPr>
        <w:numPr>
          <w:ilvl w:val="0"/>
          <w:numId w:val="39"/>
        </w:numPr>
        <w:jc w:val="both"/>
        <w:rPr>
          <w:b/>
          <w:bCs/>
        </w:rPr>
      </w:pPr>
      <w:r>
        <w:rPr>
          <w:bCs/>
          <w:lang w:eastAsia="en-IN"/>
        </w:rPr>
        <w:t xml:space="preserve">Biswas, H. and Dr Smriti Singh. “The Lasting Legacy of History, Memory and Communalism: A Study of Brechtian Techniques in Mahesh Dattani’s </w:t>
      </w:r>
      <w:r w:rsidRPr="004E4C6D">
        <w:rPr>
          <w:bCs/>
          <w:i/>
          <w:lang w:eastAsia="en-IN"/>
        </w:rPr>
        <w:t>Final Solutions</w:t>
      </w:r>
      <w:r>
        <w:rPr>
          <w:bCs/>
          <w:i/>
          <w:lang w:eastAsia="en-IN"/>
        </w:rPr>
        <w:t>.</w:t>
      </w:r>
      <w:r>
        <w:rPr>
          <w:bCs/>
          <w:lang w:eastAsia="en-IN"/>
        </w:rPr>
        <w:t xml:space="preserve">” </w:t>
      </w:r>
      <w:r w:rsidRPr="004E4C6D">
        <w:rPr>
          <w:bCs/>
          <w:i/>
          <w:lang w:eastAsia="en-IN"/>
        </w:rPr>
        <w:t>Literary Insight</w:t>
      </w:r>
      <w:r>
        <w:rPr>
          <w:bCs/>
          <w:lang w:eastAsia="en-IN"/>
        </w:rPr>
        <w:t>, Vol. 10, Issue 2, January 2020.</w:t>
      </w:r>
    </w:p>
    <w:p w:rsidR="00755EBC" w:rsidRDefault="00755EBC" w:rsidP="00772431">
      <w:pPr>
        <w:ind w:left="720"/>
        <w:jc w:val="both"/>
        <w:rPr>
          <w:bCs/>
          <w:lang w:eastAsia="en-US"/>
        </w:rPr>
      </w:pPr>
    </w:p>
    <w:p w:rsidR="00755EBC" w:rsidRDefault="00755EBC" w:rsidP="00B726C0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Biswas, H. </w:t>
      </w:r>
      <w:r w:rsidRPr="00755EBC">
        <w:rPr>
          <w:bCs/>
          <w:lang w:eastAsia="en-IN"/>
        </w:rPr>
        <w:t>“Peace through English: Giving an Emphasis on Literature against Violence in the Compulsory English Curriculum for the Undergraduates.”</w:t>
      </w:r>
      <w:r w:rsidRPr="00755EBC">
        <w:rPr>
          <w:bCs/>
          <w:i/>
          <w:lang w:eastAsia="en-IN"/>
        </w:rPr>
        <w:t xml:space="preserve"> </w:t>
      </w:r>
      <w:r w:rsidRPr="00F16867">
        <w:rPr>
          <w:bCs/>
          <w:i/>
          <w:lang w:eastAsia="en-IN"/>
        </w:rPr>
        <w:t>Literary Insight</w:t>
      </w:r>
      <w:r>
        <w:rPr>
          <w:bCs/>
          <w:lang w:eastAsia="en-IN"/>
        </w:rPr>
        <w:t>, Vol. 10, Issue 1, January 2019.</w:t>
      </w:r>
    </w:p>
    <w:p w:rsidR="00755EBC" w:rsidRDefault="00755EBC" w:rsidP="00755EBC">
      <w:pPr>
        <w:ind w:left="720"/>
        <w:jc w:val="both"/>
        <w:rPr>
          <w:bCs/>
          <w:lang w:eastAsia="en-US"/>
        </w:rPr>
      </w:pPr>
    </w:p>
    <w:p w:rsidR="009A653F" w:rsidRDefault="009A653F" w:rsidP="00B726C0">
      <w:pPr>
        <w:numPr>
          <w:ilvl w:val="0"/>
          <w:numId w:val="39"/>
        </w:numPr>
        <w:jc w:val="both"/>
        <w:rPr>
          <w:bCs/>
          <w:lang w:eastAsia="en-US"/>
        </w:rPr>
      </w:pPr>
      <w:r w:rsidRPr="00DB08E9">
        <w:rPr>
          <w:bCs/>
          <w:lang w:eastAsia="en-US"/>
        </w:rPr>
        <w:t xml:space="preserve">Biswas, H. and Dr Smriti Singh. “Exploiting the Subaltern Sexuality: A Comparative Study of Harold Pinter’s </w:t>
      </w:r>
      <w:r w:rsidRPr="00DB08E9">
        <w:rPr>
          <w:bCs/>
          <w:i/>
          <w:lang w:eastAsia="en-US"/>
        </w:rPr>
        <w:t>The Birthday Party</w:t>
      </w:r>
      <w:r w:rsidRPr="00DB08E9">
        <w:rPr>
          <w:bCs/>
          <w:lang w:eastAsia="en-US"/>
        </w:rPr>
        <w:t xml:space="preserve"> and Mahesh Dattani’s </w:t>
      </w:r>
      <w:r w:rsidRPr="00DB08E9">
        <w:rPr>
          <w:bCs/>
          <w:i/>
          <w:lang w:eastAsia="en-US"/>
        </w:rPr>
        <w:t>Brief Candle</w:t>
      </w:r>
      <w:r w:rsidRPr="00DB08E9">
        <w:rPr>
          <w:bCs/>
          <w:lang w:eastAsia="en-US"/>
        </w:rPr>
        <w:t xml:space="preserve">.” </w:t>
      </w:r>
      <w:r w:rsidR="00DB08E9" w:rsidRPr="00145692">
        <w:rPr>
          <w:bCs/>
          <w:i/>
          <w:lang w:eastAsia="en-US"/>
        </w:rPr>
        <w:t xml:space="preserve">The </w:t>
      </w:r>
      <w:r w:rsidRPr="00145692">
        <w:rPr>
          <w:bCs/>
          <w:i/>
          <w:lang w:eastAsia="en-US"/>
        </w:rPr>
        <w:t xml:space="preserve">International Journal of </w:t>
      </w:r>
      <w:r w:rsidR="00DB08E9" w:rsidRPr="00145692">
        <w:rPr>
          <w:bCs/>
          <w:i/>
          <w:lang w:eastAsia="en-US"/>
        </w:rPr>
        <w:t>Culture, Literature and Criticism</w:t>
      </w:r>
      <w:r w:rsidR="00DB08E9">
        <w:rPr>
          <w:bCs/>
          <w:lang w:eastAsia="en-US"/>
        </w:rPr>
        <w:t>, Issue 17, April 2018.</w:t>
      </w:r>
    </w:p>
    <w:p w:rsidR="00412FA8" w:rsidRDefault="00412FA8" w:rsidP="00412FA8">
      <w:pPr>
        <w:ind w:left="720"/>
        <w:jc w:val="both"/>
        <w:rPr>
          <w:bCs/>
          <w:lang w:eastAsia="en-US"/>
        </w:rPr>
      </w:pPr>
    </w:p>
    <w:p w:rsidR="00DB08E9" w:rsidRDefault="00412FA8" w:rsidP="00B726C0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Biswas, H. and Dr Smriti Singh. “</w:t>
      </w:r>
      <w:r w:rsidR="00DB08E9">
        <w:rPr>
          <w:bCs/>
          <w:lang w:eastAsia="en-US"/>
        </w:rPr>
        <w:t xml:space="preserve">Vijay Tendulkar’s </w:t>
      </w:r>
      <w:r w:rsidR="00DB08E9" w:rsidRPr="00145692">
        <w:rPr>
          <w:bCs/>
          <w:i/>
          <w:lang w:eastAsia="en-US"/>
        </w:rPr>
        <w:t>Silence! The Court is in Session</w:t>
      </w:r>
      <w:r>
        <w:rPr>
          <w:bCs/>
          <w:lang w:eastAsia="en-US"/>
        </w:rPr>
        <w:t xml:space="preserve">: A Critique of Contemporary Power-structure and Court-culture.” </w:t>
      </w:r>
      <w:r w:rsidR="00145692">
        <w:rPr>
          <w:bCs/>
          <w:lang w:eastAsia="en-US"/>
        </w:rPr>
        <w:t xml:space="preserve"> </w:t>
      </w:r>
      <w:r w:rsidR="00145692" w:rsidRPr="00145692">
        <w:rPr>
          <w:bCs/>
          <w:i/>
          <w:lang w:eastAsia="en-US"/>
        </w:rPr>
        <w:t>Contemporary Discource</w:t>
      </w:r>
      <w:r w:rsidR="00145692">
        <w:rPr>
          <w:bCs/>
          <w:i/>
          <w:lang w:eastAsia="en-US"/>
        </w:rPr>
        <w:t xml:space="preserve">: A Peer Reviewed International Journal, </w:t>
      </w:r>
      <w:r w:rsidR="00145692" w:rsidRPr="00145692">
        <w:rPr>
          <w:bCs/>
          <w:lang w:eastAsia="en-US"/>
        </w:rPr>
        <w:t>Vol. 8, Issue 1, January 2017.</w:t>
      </w:r>
    </w:p>
    <w:p w:rsidR="00145692" w:rsidRDefault="00145692" w:rsidP="00DB08E9">
      <w:pPr>
        <w:jc w:val="both"/>
        <w:rPr>
          <w:bCs/>
          <w:lang w:eastAsia="en-US"/>
        </w:rPr>
      </w:pPr>
    </w:p>
    <w:p w:rsidR="00E752C6" w:rsidRDefault="00145692" w:rsidP="00B726C0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Biswas, H. “The Problems of Patriarchy, Expatriation and Repatriation: A Quest for Identity in Bharati Mukherjee’s </w:t>
      </w:r>
      <w:r w:rsidRPr="00CE2DEA">
        <w:rPr>
          <w:bCs/>
          <w:i/>
          <w:lang w:eastAsia="en-US"/>
        </w:rPr>
        <w:t>Wife</w:t>
      </w:r>
      <w:r>
        <w:rPr>
          <w:bCs/>
          <w:lang w:eastAsia="en-US"/>
        </w:rPr>
        <w:t xml:space="preserve">.” </w:t>
      </w:r>
      <w:r w:rsidRPr="00145692">
        <w:rPr>
          <w:bCs/>
          <w:i/>
          <w:lang w:eastAsia="en-US"/>
        </w:rPr>
        <w:t>Debilitation of Ethics, Values and Identity in the Postmodern Indian English Literature.</w:t>
      </w:r>
      <w:r>
        <w:rPr>
          <w:bCs/>
          <w:lang w:eastAsia="en-US"/>
        </w:rPr>
        <w:t xml:space="preserve"> New Delhi: Authorspress. 2016. Pp. 75-82.</w:t>
      </w:r>
    </w:p>
    <w:p w:rsidR="00E752C6" w:rsidRDefault="00E752C6">
      <w:pPr>
        <w:jc w:val="both"/>
        <w:rPr>
          <w:bCs/>
          <w:lang w:eastAsia="en-US"/>
        </w:rPr>
      </w:pPr>
    </w:p>
    <w:p w:rsidR="00E752C6" w:rsidRDefault="00E752C6" w:rsidP="00B726C0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Biswas, H. “Inculcating a Poetic Kind of Sensibility through Curruculum in the Wake of Increasing Terrorism and War Technology.” </w:t>
      </w:r>
      <w:r w:rsidRPr="00E752C6">
        <w:rPr>
          <w:bCs/>
          <w:i/>
          <w:lang w:eastAsia="en-US"/>
        </w:rPr>
        <w:t>International Journal of English Language, Literature and Humanities</w:t>
      </w:r>
      <w:r>
        <w:rPr>
          <w:bCs/>
          <w:lang w:eastAsia="en-US"/>
        </w:rPr>
        <w:t>, Vol. III, Issue X, December 2015.</w:t>
      </w:r>
    </w:p>
    <w:p w:rsidR="00145692" w:rsidRDefault="00145692">
      <w:pPr>
        <w:jc w:val="both"/>
        <w:rPr>
          <w:bCs/>
          <w:lang w:eastAsia="en-US"/>
        </w:rPr>
      </w:pPr>
    </w:p>
    <w:p w:rsidR="004A4B6B" w:rsidRPr="004A4B6B" w:rsidRDefault="004A4B6B">
      <w:pPr>
        <w:jc w:val="both"/>
        <w:rPr>
          <w:bCs/>
          <w:lang w:eastAsia="en-US"/>
        </w:rPr>
      </w:pPr>
    </w:p>
    <w:p w:rsidR="00051429" w:rsidRDefault="00051429">
      <w:pPr>
        <w:jc w:val="both"/>
        <w:rPr>
          <w:b/>
          <w:bCs/>
          <w:lang w:eastAsia="en-US"/>
        </w:rPr>
      </w:pPr>
    </w:p>
    <w:p w:rsidR="002840EA" w:rsidRDefault="005542DB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Seminar/Conferences:</w:t>
      </w:r>
    </w:p>
    <w:p w:rsidR="009E6E92" w:rsidRDefault="009E6E92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5542DB" w:rsidRDefault="005542DB">
      <w:pPr>
        <w:jc w:val="both"/>
        <w:rPr>
          <w:b/>
          <w:bCs/>
          <w:lang w:eastAsia="en-US"/>
        </w:rPr>
      </w:pPr>
    </w:p>
    <w:p w:rsidR="00755EBC" w:rsidRDefault="00755EBC" w:rsidP="00755EBC">
      <w:pPr>
        <w:numPr>
          <w:ilvl w:val="0"/>
          <w:numId w:val="40"/>
        </w:numPr>
        <w:jc w:val="both"/>
        <w:rPr>
          <w:b/>
          <w:bCs/>
          <w:lang w:eastAsia="en-US"/>
        </w:rPr>
      </w:pPr>
      <w:r>
        <w:rPr>
          <w:bCs/>
          <w:lang w:eastAsia="en-US"/>
        </w:rPr>
        <w:t>Biswas, H.</w:t>
      </w:r>
      <w:r>
        <w:rPr>
          <w:b/>
          <w:bCs/>
          <w:lang w:eastAsia="en-US"/>
        </w:rPr>
        <w:t xml:space="preserve"> “</w:t>
      </w:r>
      <w:r w:rsidRPr="009E6E92">
        <w:rPr>
          <w:rFonts w:cs="Calibri"/>
          <w:bCs/>
        </w:rPr>
        <w:t xml:space="preserve">From Transferred Resentment to Gandhi’s Non-Violence: A Reading of Mahesh Dattani’s </w:t>
      </w:r>
      <w:r w:rsidRPr="009E6E92">
        <w:rPr>
          <w:rFonts w:cs="Calibri"/>
          <w:bCs/>
          <w:i/>
        </w:rPr>
        <w:t>Final Solutions</w:t>
      </w:r>
      <w:r w:rsidRPr="009E6E92">
        <w:rPr>
          <w:rFonts w:cs="Calibri"/>
          <w:bCs/>
        </w:rPr>
        <w:t xml:space="preserve"> through Brechtian Optics</w:t>
      </w:r>
      <w:r>
        <w:rPr>
          <w:rFonts w:cs="Calibri"/>
          <w:bCs/>
        </w:rPr>
        <w:t xml:space="preserve">.” </w:t>
      </w:r>
      <w:r w:rsidRPr="009E6E92">
        <w:rPr>
          <w:rFonts w:cs="Calibri"/>
          <w:bCs/>
          <w:i/>
        </w:rPr>
        <w:t>National Seminar on Gandhi’s Philosophy</w:t>
      </w:r>
      <w:r>
        <w:rPr>
          <w:rFonts w:cs="Calibri"/>
          <w:bCs/>
        </w:rPr>
        <w:t xml:space="preserve"> organized by the </w:t>
      </w:r>
      <w:r w:rsidRPr="009E6E92">
        <w:rPr>
          <w:rFonts w:cs="Calibri"/>
          <w:bCs/>
        </w:rPr>
        <w:t>Dept. of Philosophy, AMU &amp; Indialogue Foundation</w:t>
      </w:r>
      <w:r>
        <w:rPr>
          <w:rFonts w:cs="Calibri"/>
          <w:bCs/>
        </w:rPr>
        <w:t xml:space="preserve"> during 30-31 October 2018.</w:t>
      </w:r>
    </w:p>
    <w:p w:rsidR="00755EBC" w:rsidRDefault="00755EBC" w:rsidP="00755EBC">
      <w:pPr>
        <w:ind w:left="360"/>
        <w:jc w:val="both"/>
        <w:rPr>
          <w:bCs/>
          <w:lang w:eastAsia="en-US"/>
        </w:rPr>
      </w:pPr>
    </w:p>
    <w:p w:rsidR="005542DB" w:rsidRDefault="005542DB" w:rsidP="00B726C0">
      <w:pPr>
        <w:numPr>
          <w:ilvl w:val="0"/>
          <w:numId w:val="40"/>
        </w:numPr>
        <w:jc w:val="both"/>
        <w:rPr>
          <w:bCs/>
          <w:lang w:eastAsia="en-US"/>
        </w:rPr>
      </w:pPr>
      <w:r w:rsidRPr="006D16D7">
        <w:rPr>
          <w:bCs/>
          <w:lang w:eastAsia="en-US"/>
        </w:rPr>
        <w:t xml:space="preserve">Biswas, H. and Dr Smriti Singh. “Merging Keats’ </w:t>
      </w:r>
      <w:r w:rsidRPr="006D16D7">
        <w:rPr>
          <w:bCs/>
          <w:i/>
          <w:lang w:eastAsia="en-US"/>
        </w:rPr>
        <w:t>Negative Capability</w:t>
      </w:r>
      <w:r w:rsidRPr="006D16D7">
        <w:rPr>
          <w:bCs/>
          <w:lang w:eastAsia="en-US"/>
        </w:rPr>
        <w:t xml:space="preserve"> with Mills’ </w:t>
      </w:r>
      <w:r w:rsidRPr="006D16D7">
        <w:rPr>
          <w:bCs/>
          <w:i/>
          <w:lang w:eastAsia="en-US"/>
        </w:rPr>
        <w:t>Sociological Imagination</w:t>
      </w:r>
      <w:r w:rsidRPr="006D16D7">
        <w:rPr>
          <w:bCs/>
          <w:lang w:eastAsia="en-US"/>
        </w:rPr>
        <w:t xml:space="preserve">: A Study of the Select Poems by John Keats.” </w:t>
      </w:r>
      <w:r w:rsidRPr="006D16D7">
        <w:rPr>
          <w:bCs/>
          <w:i/>
          <w:lang w:eastAsia="en-US"/>
        </w:rPr>
        <w:t>International Conference on Literature</w:t>
      </w:r>
      <w:r w:rsidR="006D16D7" w:rsidRPr="006D16D7">
        <w:rPr>
          <w:bCs/>
          <w:i/>
          <w:lang w:eastAsia="en-US"/>
        </w:rPr>
        <w:t>, Culture and World Peace</w:t>
      </w:r>
      <w:r w:rsidR="006D16D7" w:rsidRPr="006D16D7">
        <w:rPr>
          <w:bCs/>
          <w:lang w:eastAsia="en-US"/>
        </w:rPr>
        <w:t>,</w:t>
      </w:r>
      <w:r w:rsidR="006D16D7">
        <w:rPr>
          <w:bCs/>
          <w:lang w:eastAsia="en-US"/>
        </w:rPr>
        <w:t xml:space="preserve"> organized</w:t>
      </w:r>
      <w:r w:rsidR="006D16D7" w:rsidRPr="006D16D7">
        <w:rPr>
          <w:bCs/>
          <w:lang w:eastAsia="en-US"/>
        </w:rPr>
        <w:t xml:space="preserve"> by Higher</w:t>
      </w:r>
      <w:r w:rsidR="009E6E92">
        <w:rPr>
          <w:bCs/>
          <w:lang w:eastAsia="en-US"/>
        </w:rPr>
        <w:t xml:space="preserve"> Education and Research Society</w:t>
      </w:r>
      <w:r w:rsidR="006D16D7" w:rsidRPr="006D16D7">
        <w:rPr>
          <w:bCs/>
          <w:lang w:eastAsia="en-US"/>
        </w:rPr>
        <w:t xml:space="preserve"> </w:t>
      </w:r>
      <w:r w:rsidR="009E6E92">
        <w:rPr>
          <w:bCs/>
          <w:lang w:eastAsia="en-US"/>
        </w:rPr>
        <w:t>(</w:t>
      </w:r>
      <w:r w:rsidR="006D16D7" w:rsidRPr="006D16D7">
        <w:rPr>
          <w:bCs/>
          <w:lang w:eastAsia="en-US"/>
        </w:rPr>
        <w:t>Mumbai</w:t>
      </w:r>
      <w:r w:rsidR="009E6E92">
        <w:rPr>
          <w:bCs/>
          <w:lang w:eastAsia="en-US"/>
        </w:rPr>
        <w:t>) during</w:t>
      </w:r>
      <w:r w:rsidR="006D16D7" w:rsidRPr="006D16D7">
        <w:rPr>
          <w:bCs/>
          <w:lang w:eastAsia="en-US"/>
        </w:rPr>
        <w:t xml:space="preserve"> 23-24 September 2016.</w:t>
      </w:r>
    </w:p>
    <w:p w:rsidR="006D16D7" w:rsidRDefault="006D16D7">
      <w:pPr>
        <w:jc w:val="both"/>
        <w:rPr>
          <w:bCs/>
          <w:lang w:eastAsia="en-US"/>
        </w:rPr>
      </w:pPr>
    </w:p>
    <w:p w:rsidR="006D16D7" w:rsidRDefault="006D16D7" w:rsidP="00B726C0">
      <w:pPr>
        <w:numPr>
          <w:ilvl w:val="0"/>
          <w:numId w:val="40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Biswas, H. and Dr Smriti Singh. “‘More Sinned Against than Sinning’: A Study of the Patterns of Love and Catharsis in Shakespeare’s </w:t>
      </w:r>
      <w:r w:rsidRPr="006D16D7">
        <w:rPr>
          <w:bCs/>
          <w:i/>
          <w:lang w:eastAsia="en-US"/>
        </w:rPr>
        <w:t>King Lear</w:t>
      </w:r>
      <w:r>
        <w:rPr>
          <w:bCs/>
          <w:lang w:eastAsia="en-US"/>
        </w:rPr>
        <w:t xml:space="preserve">.” </w:t>
      </w:r>
      <w:r w:rsidRPr="006D16D7">
        <w:rPr>
          <w:bCs/>
          <w:i/>
          <w:lang w:eastAsia="en-US"/>
        </w:rPr>
        <w:t>National Conference on Revisiting Shakespeare in the 21</w:t>
      </w:r>
      <w:r w:rsidRPr="006D16D7">
        <w:rPr>
          <w:bCs/>
          <w:i/>
          <w:vertAlign w:val="superscript"/>
          <w:lang w:eastAsia="en-US"/>
        </w:rPr>
        <w:t>st</w:t>
      </w:r>
      <w:r w:rsidRPr="006D16D7">
        <w:rPr>
          <w:bCs/>
          <w:i/>
          <w:lang w:eastAsia="en-US"/>
        </w:rPr>
        <w:t xml:space="preserve"> Century</w:t>
      </w:r>
      <w:r>
        <w:rPr>
          <w:bCs/>
          <w:lang w:eastAsia="en-US"/>
        </w:rPr>
        <w:t>, organized by the Department of Humanities and</w:t>
      </w:r>
      <w:r w:rsidR="009E6E92">
        <w:rPr>
          <w:bCs/>
          <w:lang w:eastAsia="en-US"/>
        </w:rPr>
        <w:t xml:space="preserve"> Social Sciences, IIT Patna during</w:t>
      </w:r>
      <w:r>
        <w:rPr>
          <w:bCs/>
          <w:lang w:eastAsia="en-US"/>
        </w:rPr>
        <w:t xml:space="preserve"> 15-16 September 2016.</w:t>
      </w:r>
    </w:p>
    <w:p w:rsidR="006D16D7" w:rsidRDefault="006D16D7">
      <w:pPr>
        <w:jc w:val="both"/>
        <w:rPr>
          <w:bCs/>
          <w:lang w:eastAsia="en-US"/>
        </w:rPr>
      </w:pPr>
    </w:p>
    <w:p w:rsidR="00FE7B3E" w:rsidRDefault="00B32EB9" w:rsidP="00B726C0">
      <w:pPr>
        <w:numPr>
          <w:ilvl w:val="0"/>
          <w:numId w:val="40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Biswas, H. and Dr Smriti Singh. “Reconstructing Power-Relations: A Study of Legal Language and Court-culture in Vijay Tendulkar’s </w:t>
      </w:r>
      <w:r w:rsidRPr="00145692">
        <w:rPr>
          <w:bCs/>
          <w:i/>
          <w:lang w:eastAsia="en-US"/>
        </w:rPr>
        <w:t>Silence! The Court is in Session</w:t>
      </w:r>
      <w:r>
        <w:rPr>
          <w:bCs/>
          <w:lang w:eastAsia="en-US"/>
        </w:rPr>
        <w:t xml:space="preserve">.” </w:t>
      </w:r>
      <w:r w:rsidRPr="00B32EB9">
        <w:rPr>
          <w:bCs/>
          <w:i/>
          <w:lang w:eastAsia="en-US"/>
        </w:rPr>
        <w:t>No One Left Behind: The Role of ELT in Promoting Inclusive Growth</w:t>
      </w:r>
      <w:r>
        <w:rPr>
          <w:bCs/>
          <w:lang w:eastAsia="en-US"/>
        </w:rPr>
        <w:t xml:space="preserve"> (3</w:t>
      </w:r>
      <w:r w:rsidRPr="00B32EB9">
        <w:rPr>
          <w:bCs/>
          <w:vertAlign w:val="superscript"/>
          <w:lang w:eastAsia="en-US"/>
        </w:rPr>
        <w:t>rd</w:t>
      </w:r>
      <w:r>
        <w:rPr>
          <w:bCs/>
          <w:lang w:eastAsia="en-US"/>
        </w:rPr>
        <w:t xml:space="preserve"> ELT International Conference), organized by Amity University, Lucknow Campus in association</w:t>
      </w:r>
      <w:r w:rsidR="009E6E92">
        <w:rPr>
          <w:bCs/>
          <w:lang w:eastAsia="en-US"/>
        </w:rPr>
        <w:t xml:space="preserve"> with RELO, U.S. Embassy (India) during</w:t>
      </w:r>
      <w:r w:rsidR="009C55F9">
        <w:rPr>
          <w:bCs/>
          <w:lang w:eastAsia="en-US"/>
        </w:rPr>
        <w:t xml:space="preserve"> 5-6 March 2016.</w:t>
      </w:r>
    </w:p>
    <w:p w:rsidR="00FE7B3E" w:rsidRDefault="00FE7B3E">
      <w:pPr>
        <w:jc w:val="both"/>
        <w:rPr>
          <w:bCs/>
          <w:lang w:eastAsia="en-US"/>
        </w:rPr>
      </w:pPr>
    </w:p>
    <w:p w:rsidR="00226959" w:rsidRDefault="00226959">
      <w:pPr>
        <w:jc w:val="both"/>
        <w:rPr>
          <w:b/>
          <w:bCs/>
          <w:lang w:eastAsia="en-US"/>
        </w:rPr>
      </w:pPr>
    </w:p>
    <w:p w:rsidR="00FE7B3E" w:rsidRDefault="0077243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RC/OP/</w:t>
      </w:r>
      <w:r w:rsidR="00000476">
        <w:rPr>
          <w:b/>
          <w:bCs/>
          <w:lang w:eastAsia="en-US"/>
        </w:rPr>
        <w:t>FIP/</w:t>
      </w:r>
      <w:r>
        <w:rPr>
          <w:b/>
          <w:bCs/>
          <w:lang w:eastAsia="en-US"/>
        </w:rPr>
        <w:t>STCs</w:t>
      </w:r>
      <w:r w:rsidR="00FE7B3E" w:rsidRPr="00B726C0">
        <w:rPr>
          <w:b/>
          <w:bCs/>
          <w:lang w:eastAsia="en-US"/>
        </w:rPr>
        <w:t>:</w:t>
      </w:r>
    </w:p>
    <w:p w:rsidR="00B726C0" w:rsidRPr="00B726C0" w:rsidRDefault="00B726C0">
      <w:pPr>
        <w:jc w:val="both"/>
        <w:rPr>
          <w:b/>
          <w:bCs/>
          <w:lang w:eastAsia="en-US"/>
        </w:rPr>
      </w:pPr>
    </w:p>
    <w:p w:rsidR="00000476" w:rsidRDefault="00000476" w:rsidP="00000476">
      <w:pPr>
        <w:jc w:val="both"/>
        <w:rPr>
          <w:bCs/>
        </w:rPr>
      </w:pPr>
    </w:p>
    <w:p w:rsidR="00000476" w:rsidRDefault="00000476" w:rsidP="00000476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Attended the </w:t>
      </w:r>
      <w:r w:rsidRPr="00000476">
        <w:rPr>
          <w:bCs/>
          <w:i/>
        </w:rPr>
        <w:t>11</w:t>
      </w:r>
      <w:r w:rsidRPr="00000476">
        <w:rPr>
          <w:bCs/>
          <w:i/>
          <w:vertAlign w:val="superscript"/>
        </w:rPr>
        <w:t>th</w:t>
      </w:r>
      <w:r w:rsidRPr="00000476">
        <w:rPr>
          <w:bCs/>
          <w:i/>
        </w:rPr>
        <w:t xml:space="preserve"> Faculty Induction Programme</w:t>
      </w:r>
      <w:r>
        <w:rPr>
          <w:bCs/>
        </w:rPr>
        <w:t xml:space="preserve"> (28 Days) organized by the UGC-HRDC, NBU from 4</w:t>
      </w:r>
      <w:r w:rsidRPr="00000476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>
        <w:rPr>
          <w:bCs/>
        </w:rPr>
        <w:t>November 2022 to 6</w:t>
      </w:r>
      <w:r w:rsidRPr="00000476">
        <w:rPr>
          <w:bCs/>
          <w:vertAlign w:val="superscript"/>
        </w:rPr>
        <w:t>th</w:t>
      </w:r>
      <w:r>
        <w:rPr>
          <w:bCs/>
        </w:rPr>
        <w:t xml:space="preserve"> December 2022.</w:t>
      </w:r>
    </w:p>
    <w:p w:rsidR="00000476" w:rsidRDefault="00000476" w:rsidP="00000476">
      <w:pPr>
        <w:ind w:left="720"/>
        <w:jc w:val="both"/>
        <w:rPr>
          <w:bCs/>
        </w:rPr>
      </w:pPr>
    </w:p>
    <w:p w:rsidR="00000476" w:rsidRPr="00F05DF1" w:rsidRDefault="00000476" w:rsidP="00000476">
      <w:pPr>
        <w:numPr>
          <w:ilvl w:val="0"/>
          <w:numId w:val="41"/>
        </w:numPr>
        <w:jc w:val="both"/>
        <w:rPr>
          <w:bCs/>
        </w:rPr>
      </w:pPr>
      <w:r>
        <w:rPr>
          <w:bCs/>
          <w:lang w:eastAsia="en-US"/>
        </w:rPr>
        <w:t xml:space="preserve">Attended a National-level </w:t>
      </w:r>
      <w:r>
        <w:rPr>
          <w:bCs/>
        </w:rPr>
        <w:t>Refreshers’ Course on</w:t>
      </w:r>
      <w:r w:rsidRPr="00F05DF1">
        <w:rPr>
          <w:bCs/>
        </w:rPr>
        <w:t xml:space="preserve"> </w:t>
      </w:r>
      <w:r w:rsidRPr="00000476">
        <w:rPr>
          <w:bCs/>
          <w:i/>
        </w:rPr>
        <w:t>Competence in English Language and Literature</w:t>
      </w:r>
      <w:r>
        <w:rPr>
          <w:bCs/>
        </w:rPr>
        <w:t xml:space="preserve"> (14 Days) organized by the </w:t>
      </w:r>
      <w:r w:rsidRPr="00F05DF1">
        <w:rPr>
          <w:bCs/>
        </w:rPr>
        <w:t>Dept of English &amp; HRDC, CU</w:t>
      </w:r>
      <w:r>
        <w:rPr>
          <w:bCs/>
        </w:rPr>
        <w:t xml:space="preserve"> during </w:t>
      </w:r>
      <w:r w:rsidRPr="00F05DF1">
        <w:rPr>
          <w:bCs/>
        </w:rPr>
        <w:t>2-15</w:t>
      </w:r>
      <w:r w:rsidRPr="00F05DF1">
        <w:rPr>
          <w:bCs/>
          <w:vertAlign w:val="superscript"/>
        </w:rPr>
        <w:t xml:space="preserve"> </w:t>
      </w:r>
      <w:r w:rsidRPr="00F05DF1">
        <w:rPr>
          <w:bCs/>
        </w:rPr>
        <w:t>March, 2022</w:t>
      </w:r>
    </w:p>
    <w:p w:rsidR="00000476" w:rsidRDefault="00000476" w:rsidP="00000476">
      <w:pPr>
        <w:ind w:left="360"/>
        <w:jc w:val="both"/>
        <w:rPr>
          <w:bCs/>
          <w:lang w:eastAsia="en-US"/>
        </w:rPr>
      </w:pPr>
    </w:p>
    <w:p w:rsidR="006D16D7" w:rsidRPr="006D16D7" w:rsidRDefault="00772431" w:rsidP="00B726C0">
      <w:pPr>
        <w:numPr>
          <w:ilvl w:val="0"/>
          <w:numId w:val="41"/>
        </w:numPr>
        <w:jc w:val="both"/>
        <w:rPr>
          <w:bCs/>
          <w:lang w:eastAsia="en-US"/>
        </w:rPr>
      </w:pPr>
      <w:r w:rsidRPr="00772431">
        <w:rPr>
          <w:bCs/>
          <w:lang w:eastAsia="en-US"/>
        </w:rPr>
        <w:t xml:space="preserve">Attended </w:t>
      </w:r>
      <w:r w:rsidR="00FE7B3E" w:rsidRPr="00B726C0">
        <w:rPr>
          <w:bCs/>
          <w:i/>
          <w:lang w:eastAsia="en-US"/>
        </w:rPr>
        <w:t>A Short-term Course on Portuguese Language and Culture</w:t>
      </w:r>
      <w:r w:rsidR="00FE7B3E">
        <w:rPr>
          <w:bCs/>
          <w:lang w:eastAsia="en-US"/>
        </w:rPr>
        <w:t xml:space="preserve"> </w:t>
      </w:r>
      <w:r w:rsidR="00000476">
        <w:rPr>
          <w:bCs/>
          <w:lang w:eastAsia="en-US"/>
        </w:rPr>
        <w:t xml:space="preserve">(7 Days) </w:t>
      </w:r>
      <w:r w:rsidR="00FE7B3E">
        <w:rPr>
          <w:bCs/>
          <w:lang w:eastAsia="en-US"/>
        </w:rPr>
        <w:t>organized by the Department of Humanities and Social Sciences, IIT Patna</w:t>
      </w:r>
      <w:r>
        <w:rPr>
          <w:bCs/>
          <w:lang w:eastAsia="en-US"/>
        </w:rPr>
        <w:t xml:space="preserve"> during</w:t>
      </w:r>
      <w:r w:rsidR="00B726C0">
        <w:rPr>
          <w:bCs/>
          <w:lang w:eastAsia="en-US"/>
        </w:rPr>
        <w:t xml:space="preserve"> 13-21 July 2016.</w:t>
      </w:r>
      <w:r w:rsidR="009C55F9">
        <w:rPr>
          <w:bCs/>
          <w:lang w:eastAsia="en-US"/>
        </w:rPr>
        <w:t xml:space="preserve"> </w:t>
      </w:r>
    </w:p>
    <w:p w:rsidR="00191E4F" w:rsidRDefault="00191E4F">
      <w:pPr>
        <w:jc w:val="both"/>
        <w:rPr>
          <w:b/>
          <w:bCs/>
          <w:lang w:eastAsia="en-US"/>
        </w:rPr>
      </w:pPr>
    </w:p>
    <w:p w:rsidR="00226959" w:rsidRDefault="00226959">
      <w:pPr>
        <w:jc w:val="both"/>
        <w:rPr>
          <w:b/>
          <w:bCs/>
          <w:lang w:eastAsia="en-US"/>
        </w:rPr>
      </w:pPr>
    </w:p>
    <w:p w:rsidR="00000476" w:rsidRDefault="0000047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Administrative Activities:</w:t>
      </w:r>
    </w:p>
    <w:p w:rsidR="00046170" w:rsidRDefault="00046170">
      <w:pPr>
        <w:jc w:val="both"/>
        <w:rPr>
          <w:b/>
          <w:bCs/>
          <w:lang w:eastAsia="en-US"/>
        </w:rPr>
      </w:pPr>
    </w:p>
    <w:p w:rsidR="00046170" w:rsidRDefault="00046170" w:rsidP="00563EE0">
      <w:pPr>
        <w:numPr>
          <w:ilvl w:val="0"/>
          <w:numId w:val="45"/>
        </w:numPr>
        <w:jc w:val="both"/>
        <w:rPr>
          <w:bCs/>
          <w:lang w:eastAsia="en-US"/>
        </w:rPr>
      </w:pPr>
      <w:r w:rsidRPr="00563EE0">
        <w:rPr>
          <w:bCs/>
          <w:lang w:eastAsia="en-US"/>
        </w:rPr>
        <w:t>SPIO/RTI Officer, RTI Cell, HMMCW, Dakshineswar, Kolkata since the session 2017-18</w:t>
      </w:r>
    </w:p>
    <w:p w:rsidR="00563EE0" w:rsidRDefault="00563EE0" w:rsidP="00563EE0">
      <w:pPr>
        <w:numPr>
          <w:ilvl w:val="0"/>
          <w:numId w:val="45"/>
        </w:numPr>
        <w:jc w:val="both"/>
        <w:rPr>
          <w:bCs/>
          <w:lang w:eastAsia="en-US"/>
        </w:rPr>
      </w:pPr>
      <w:r>
        <w:rPr>
          <w:bCs/>
          <w:lang w:eastAsia="en-US"/>
        </w:rPr>
        <w:t>Member of Students’ Welfare and Campus Development Sub-committee, HMMCW, Dakshineswar, Kolkata since the session 2017-18</w:t>
      </w:r>
    </w:p>
    <w:p w:rsidR="00563EE0" w:rsidRPr="00563EE0" w:rsidRDefault="00563EE0" w:rsidP="00563EE0">
      <w:pPr>
        <w:numPr>
          <w:ilvl w:val="0"/>
          <w:numId w:val="45"/>
        </w:numPr>
        <w:jc w:val="both"/>
        <w:rPr>
          <w:bCs/>
          <w:lang w:eastAsia="en-US"/>
        </w:rPr>
      </w:pPr>
      <w:r>
        <w:rPr>
          <w:bCs/>
          <w:lang w:eastAsia="en-US"/>
        </w:rPr>
        <w:t>Member of Students’ Aid and Scholarship Sub-committee, HMMCW, Dakshineswar, Kolkata since the session 2017-18</w:t>
      </w:r>
    </w:p>
    <w:p w:rsidR="00046170" w:rsidRPr="00563EE0" w:rsidRDefault="00046170" w:rsidP="00563EE0">
      <w:pPr>
        <w:numPr>
          <w:ilvl w:val="0"/>
          <w:numId w:val="45"/>
        </w:numPr>
        <w:jc w:val="both"/>
        <w:rPr>
          <w:bCs/>
          <w:lang w:eastAsia="en-US"/>
        </w:rPr>
      </w:pPr>
      <w:r w:rsidRPr="00563EE0">
        <w:rPr>
          <w:bCs/>
          <w:lang w:eastAsia="en-US"/>
        </w:rPr>
        <w:t>Member of Tender and Purchase Committee, HMMCW, Dakshineswar, Kolkata since the session 2019-20</w:t>
      </w:r>
    </w:p>
    <w:p w:rsidR="00046170" w:rsidRDefault="00046170" w:rsidP="00563EE0">
      <w:pPr>
        <w:numPr>
          <w:ilvl w:val="0"/>
          <w:numId w:val="45"/>
        </w:numPr>
        <w:jc w:val="both"/>
        <w:rPr>
          <w:bCs/>
          <w:lang w:eastAsia="en-US"/>
        </w:rPr>
      </w:pPr>
      <w:r w:rsidRPr="00563EE0">
        <w:rPr>
          <w:bCs/>
          <w:lang w:eastAsia="en-US"/>
        </w:rPr>
        <w:t>Member of Monitoring Committee on W</w:t>
      </w:r>
      <w:r w:rsidR="00563EE0" w:rsidRPr="00563EE0">
        <w:rPr>
          <w:bCs/>
          <w:lang w:eastAsia="en-US"/>
        </w:rPr>
        <w:t>B Health Sceme,</w:t>
      </w:r>
      <w:r w:rsidRPr="00563EE0">
        <w:rPr>
          <w:bCs/>
          <w:lang w:eastAsia="en-US"/>
        </w:rPr>
        <w:t xml:space="preserve"> HMMCW</w:t>
      </w:r>
      <w:r w:rsidR="00563EE0" w:rsidRPr="00563EE0">
        <w:rPr>
          <w:bCs/>
          <w:lang w:eastAsia="en-US"/>
        </w:rPr>
        <w:t>, Dakshineswar, Kolkata since the session 2020-2021</w:t>
      </w:r>
    </w:p>
    <w:p w:rsidR="00563EE0" w:rsidRPr="00563EE0" w:rsidRDefault="00563EE0" w:rsidP="00563EE0">
      <w:pPr>
        <w:numPr>
          <w:ilvl w:val="0"/>
          <w:numId w:val="45"/>
        </w:numPr>
        <w:jc w:val="both"/>
        <w:rPr>
          <w:bCs/>
          <w:lang w:eastAsia="en-US"/>
        </w:rPr>
      </w:pPr>
      <w:r>
        <w:rPr>
          <w:bCs/>
          <w:lang w:eastAsia="en-US"/>
        </w:rPr>
        <w:t>Member of Equal Opportunity Cell, HMMCW, Dakshineswar, Kolkata since the session 2020-2021</w:t>
      </w:r>
    </w:p>
    <w:p w:rsidR="00000476" w:rsidRDefault="00000476">
      <w:pPr>
        <w:jc w:val="both"/>
        <w:rPr>
          <w:b/>
          <w:bCs/>
          <w:lang w:eastAsia="en-US"/>
        </w:rPr>
      </w:pPr>
    </w:p>
    <w:p w:rsidR="00000476" w:rsidRDefault="00000476">
      <w:pPr>
        <w:jc w:val="both"/>
        <w:rPr>
          <w:b/>
          <w:bCs/>
          <w:lang w:eastAsia="en-US"/>
        </w:rPr>
      </w:pPr>
    </w:p>
    <w:p w:rsidR="002840EA" w:rsidRDefault="00046170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Socio-c</w:t>
      </w:r>
      <w:r w:rsidR="002840EA" w:rsidRPr="002840EA">
        <w:rPr>
          <w:b/>
          <w:bCs/>
          <w:lang w:eastAsia="en-US"/>
        </w:rPr>
        <w:t xml:space="preserve">ultural </w:t>
      </w:r>
      <w:r>
        <w:rPr>
          <w:b/>
          <w:bCs/>
          <w:lang w:eastAsia="en-US"/>
        </w:rPr>
        <w:t xml:space="preserve">and Co-curricular </w:t>
      </w:r>
      <w:r w:rsidR="002840EA" w:rsidRPr="002840EA">
        <w:rPr>
          <w:b/>
          <w:bCs/>
          <w:lang w:eastAsia="en-US"/>
        </w:rPr>
        <w:t>Activities:</w:t>
      </w:r>
    </w:p>
    <w:p w:rsidR="00B726C0" w:rsidRDefault="00B726C0">
      <w:pPr>
        <w:jc w:val="both"/>
        <w:rPr>
          <w:b/>
          <w:bCs/>
          <w:lang w:eastAsia="en-US"/>
        </w:rPr>
      </w:pPr>
    </w:p>
    <w:p w:rsidR="00D82B89" w:rsidRPr="00D82B89" w:rsidRDefault="00D82B89" w:rsidP="00D82B89">
      <w:pPr>
        <w:numPr>
          <w:ilvl w:val="0"/>
          <w:numId w:val="36"/>
        </w:numPr>
        <w:rPr>
          <w:bCs/>
          <w:lang w:eastAsia="en-US"/>
        </w:rPr>
      </w:pPr>
      <w:r>
        <w:rPr>
          <w:bCs/>
          <w:lang w:eastAsia="en-US"/>
        </w:rPr>
        <w:t>Member of Magazine Sub-committee, HMMCW, Dakshineswar, Kolkata since the session 2017-18</w:t>
      </w:r>
    </w:p>
    <w:p w:rsidR="00563EE0" w:rsidRDefault="00D82B89" w:rsidP="00B726C0">
      <w:pPr>
        <w:numPr>
          <w:ilvl w:val="0"/>
          <w:numId w:val="36"/>
        </w:numPr>
        <w:rPr>
          <w:bCs/>
          <w:lang w:eastAsia="en-US"/>
        </w:rPr>
      </w:pPr>
      <w:r>
        <w:rPr>
          <w:bCs/>
          <w:lang w:eastAsia="en-US"/>
        </w:rPr>
        <w:t>Member of Games and Sports Sub-committee, HMMCW since the session 2017-18</w:t>
      </w:r>
    </w:p>
    <w:p w:rsidR="00D82B89" w:rsidRPr="00D82B89" w:rsidRDefault="00D82B89" w:rsidP="00D82B89">
      <w:pPr>
        <w:numPr>
          <w:ilvl w:val="0"/>
          <w:numId w:val="36"/>
        </w:numPr>
        <w:rPr>
          <w:bCs/>
          <w:lang w:eastAsia="en-US"/>
        </w:rPr>
      </w:pPr>
      <w:r>
        <w:rPr>
          <w:bCs/>
          <w:lang w:eastAsia="en-US"/>
        </w:rPr>
        <w:t>Member of Prize and Cultural Sub-committee, HMMCW since the session 2017-18</w:t>
      </w:r>
    </w:p>
    <w:p w:rsidR="00B726C0" w:rsidRDefault="00B726C0" w:rsidP="00B726C0">
      <w:pPr>
        <w:numPr>
          <w:ilvl w:val="0"/>
          <w:numId w:val="36"/>
        </w:numPr>
        <w:rPr>
          <w:bCs/>
          <w:lang w:eastAsia="en-US"/>
        </w:rPr>
      </w:pPr>
      <w:r>
        <w:rPr>
          <w:bCs/>
          <w:lang w:eastAsia="en-US"/>
        </w:rPr>
        <w:t xml:space="preserve">Member of Education Society, AMU  Murshidabad Centre for the session </w:t>
      </w:r>
      <w:r w:rsidR="002840EA" w:rsidRPr="00B726C0">
        <w:rPr>
          <w:bCs/>
          <w:lang w:eastAsia="en-US"/>
        </w:rPr>
        <w:t>2014-15</w:t>
      </w:r>
    </w:p>
    <w:p w:rsidR="002840EA" w:rsidRPr="00B726C0" w:rsidRDefault="00B726C0" w:rsidP="00B726C0">
      <w:pPr>
        <w:numPr>
          <w:ilvl w:val="0"/>
          <w:numId w:val="36"/>
        </w:numPr>
        <w:rPr>
          <w:bCs/>
          <w:lang w:eastAsia="en-US"/>
        </w:rPr>
      </w:pPr>
      <w:r>
        <w:rPr>
          <w:bCs/>
          <w:lang w:eastAsia="en-US"/>
        </w:rPr>
        <w:t>M</w:t>
      </w:r>
      <w:r w:rsidR="002840EA" w:rsidRPr="00B726C0">
        <w:rPr>
          <w:bCs/>
          <w:lang w:eastAsia="en-US"/>
        </w:rPr>
        <w:t xml:space="preserve">ember of Raleigh Literary Society, </w:t>
      </w:r>
      <w:r>
        <w:rPr>
          <w:bCs/>
          <w:lang w:eastAsia="en-US"/>
        </w:rPr>
        <w:t xml:space="preserve">Department of English, </w:t>
      </w:r>
      <w:r w:rsidR="002840EA" w:rsidRPr="00B726C0">
        <w:rPr>
          <w:bCs/>
          <w:lang w:eastAsia="en-US"/>
        </w:rPr>
        <w:t>AMU</w:t>
      </w:r>
      <w:r w:rsidR="002D442E" w:rsidRPr="00B726C0">
        <w:rPr>
          <w:bCs/>
          <w:lang w:eastAsia="en-US"/>
        </w:rPr>
        <w:t xml:space="preserve"> for </w:t>
      </w:r>
      <w:r>
        <w:rPr>
          <w:bCs/>
          <w:lang w:eastAsia="en-US"/>
        </w:rPr>
        <w:t xml:space="preserve">the session </w:t>
      </w:r>
      <w:r w:rsidR="002D442E" w:rsidRPr="00B726C0">
        <w:rPr>
          <w:bCs/>
          <w:lang w:eastAsia="en-US"/>
        </w:rPr>
        <w:t>2011-12</w:t>
      </w:r>
    </w:p>
    <w:p w:rsidR="002D442E" w:rsidRDefault="002D442E" w:rsidP="00B726C0">
      <w:pPr>
        <w:numPr>
          <w:ilvl w:val="0"/>
          <w:numId w:val="36"/>
        </w:numPr>
        <w:rPr>
          <w:bCs/>
          <w:lang w:eastAsia="en-US"/>
        </w:rPr>
      </w:pPr>
      <w:r w:rsidRPr="00B726C0">
        <w:rPr>
          <w:bCs/>
          <w:lang w:eastAsia="en-US"/>
        </w:rPr>
        <w:t xml:space="preserve">Held 3rd position in Creative Writing Competition of RLS, AMU for </w:t>
      </w:r>
      <w:r w:rsidR="00B726C0">
        <w:rPr>
          <w:bCs/>
          <w:lang w:eastAsia="en-US"/>
        </w:rPr>
        <w:t xml:space="preserve"> the session </w:t>
      </w:r>
      <w:r w:rsidRPr="00B726C0">
        <w:rPr>
          <w:bCs/>
          <w:lang w:eastAsia="en-US"/>
        </w:rPr>
        <w:t>2011-12</w:t>
      </w:r>
    </w:p>
    <w:p w:rsidR="00B726C0" w:rsidRPr="00B726C0" w:rsidRDefault="00B726C0" w:rsidP="00B726C0">
      <w:pPr>
        <w:numPr>
          <w:ilvl w:val="0"/>
          <w:numId w:val="36"/>
        </w:numPr>
        <w:rPr>
          <w:bCs/>
          <w:lang w:eastAsia="en-US"/>
        </w:rPr>
      </w:pPr>
      <w:r>
        <w:rPr>
          <w:bCs/>
          <w:lang w:eastAsia="en-US"/>
        </w:rPr>
        <w:t>Won 2</w:t>
      </w:r>
      <w:r w:rsidRPr="00B726C0">
        <w:rPr>
          <w:bCs/>
          <w:vertAlign w:val="superscript"/>
          <w:lang w:eastAsia="en-US"/>
        </w:rPr>
        <w:t>nd</w:t>
      </w:r>
      <w:r>
        <w:rPr>
          <w:bCs/>
          <w:lang w:eastAsia="en-US"/>
        </w:rPr>
        <w:t xml:space="preserve"> Prize in Literary Quiz of the Annual Function of R</w:t>
      </w:r>
      <w:r w:rsidR="00D82B89">
        <w:rPr>
          <w:bCs/>
          <w:lang w:eastAsia="en-US"/>
        </w:rPr>
        <w:t>LS, AMU for the session 2010-11</w:t>
      </w:r>
    </w:p>
    <w:p w:rsidR="002D442E" w:rsidRPr="00B726C0" w:rsidRDefault="002D442E" w:rsidP="00B726C0">
      <w:pPr>
        <w:numPr>
          <w:ilvl w:val="0"/>
          <w:numId w:val="36"/>
        </w:numPr>
        <w:rPr>
          <w:bCs/>
          <w:lang w:eastAsia="en-US"/>
        </w:rPr>
      </w:pPr>
      <w:r w:rsidRPr="00B726C0">
        <w:rPr>
          <w:bCs/>
          <w:lang w:eastAsia="en-US"/>
        </w:rPr>
        <w:t>Held 3rd position in Intra Hostel Essa</w:t>
      </w:r>
      <w:r w:rsidR="00B726C0" w:rsidRPr="00B726C0">
        <w:rPr>
          <w:bCs/>
          <w:lang w:eastAsia="en-US"/>
        </w:rPr>
        <w:t>y Competition at MM Hall</w:t>
      </w:r>
      <w:r w:rsidR="00B726C0">
        <w:rPr>
          <w:bCs/>
          <w:lang w:eastAsia="en-US"/>
        </w:rPr>
        <w:t>, AMU</w:t>
      </w:r>
      <w:r w:rsidR="00B726C0" w:rsidRPr="00B726C0">
        <w:rPr>
          <w:bCs/>
          <w:lang w:eastAsia="en-US"/>
        </w:rPr>
        <w:t xml:space="preserve"> for </w:t>
      </w:r>
      <w:r w:rsidR="00B726C0">
        <w:rPr>
          <w:bCs/>
          <w:lang w:eastAsia="en-US"/>
        </w:rPr>
        <w:t xml:space="preserve">the session </w:t>
      </w:r>
      <w:r w:rsidR="00B726C0" w:rsidRPr="00B726C0">
        <w:rPr>
          <w:bCs/>
          <w:lang w:eastAsia="en-US"/>
        </w:rPr>
        <w:t>200</w:t>
      </w:r>
      <w:r w:rsidRPr="00B726C0">
        <w:rPr>
          <w:bCs/>
          <w:lang w:eastAsia="en-US"/>
        </w:rPr>
        <w:t>9-10</w:t>
      </w:r>
    </w:p>
    <w:p w:rsidR="002D442E" w:rsidRDefault="002D442E">
      <w:pPr>
        <w:jc w:val="both"/>
        <w:rPr>
          <w:bCs/>
          <w:lang w:eastAsia="en-US"/>
        </w:rPr>
      </w:pPr>
    </w:p>
    <w:p w:rsidR="00730A7D" w:rsidRDefault="00730A7D">
      <w:pPr>
        <w:jc w:val="both"/>
        <w:rPr>
          <w:b/>
          <w:bCs/>
          <w:lang w:eastAsia="en-US"/>
        </w:rPr>
      </w:pPr>
    </w:p>
    <w:p w:rsidR="002D442E" w:rsidRPr="002840EA" w:rsidRDefault="002D442E">
      <w:pPr>
        <w:jc w:val="both"/>
        <w:rPr>
          <w:bCs/>
          <w:lang w:eastAsia="en-US"/>
        </w:rPr>
      </w:pPr>
    </w:p>
    <w:p w:rsidR="002840EA" w:rsidRPr="002840EA" w:rsidRDefault="002840EA">
      <w:pPr>
        <w:jc w:val="both"/>
        <w:rPr>
          <w:b/>
          <w:bCs/>
          <w:lang w:eastAsia="en-US"/>
        </w:rPr>
      </w:pPr>
    </w:p>
    <w:p w:rsidR="002840EA" w:rsidRPr="002840EA" w:rsidRDefault="002840EA">
      <w:pPr>
        <w:jc w:val="both"/>
        <w:rPr>
          <w:b/>
          <w:bCs/>
          <w:lang w:eastAsia="en-US"/>
        </w:rPr>
      </w:pPr>
    </w:p>
    <w:p w:rsidR="006021B0" w:rsidRPr="00427AF2" w:rsidRDefault="006021B0">
      <w:pPr>
        <w:jc w:val="both"/>
        <w:rPr>
          <w:bCs/>
          <w:lang w:eastAsia="en-US"/>
        </w:rPr>
      </w:pPr>
    </w:p>
    <w:p w:rsidR="008F1C73" w:rsidRDefault="008F1C73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</w:t>
      </w:r>
      <w:r w:rsidR="00E0387F">
        <w:rPr>
          <w:lang w:eastAsia="en-US"/>
        </w:rPr>
        <w:t xml:space="preserve">                           </w:t>
      </w:r>
      <w:r w:rsidR="00C307EF">
        <w:rPr>
          <w:lang w:eastAsia="en-US"/>
        </w:rPr>
        <w:t xml:space="preserve"> </w:t>
      </w:r>
    </w:p>
    <w:p w:rsidR="008F1C73" w:rsidRDefault="008F1C73">
      <w:pPr>
        <w:rPr>
          <w:lang w:eastAsia="en-US"/>
        </w:rPr>
      </w:pPr>
    </w:p>
    <w:sectPr w:rsidR="008F1C73">
      <w:footnotePr>
        <w:pos w:val="beneathText"/>
      </w:footnotePr>
      <w:pgSz w:w="11905" w:h="16837" w:code="9"/>
      <w:pgMar w:top="1440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4A" w:rsidRDefault="001F594A" w:rsidP="00B86DD1">
      <w:r>
        <w:separator/>
      </w:r>
    </w:p>
  </w:endnote>
  <w:endnote w:type="continuationSeparator" w:id="0">
    <w:p w:rsidR="001F594A" w:rsidRDefault="001F594A" w:rsidP="00B8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4A" w:rsidRDefault="001F594A" w:rsidP="00B86DD1">
      <w:r>
        <w:separator/>
      </w:r>
    </w:p>
  </w:footnote>
  <w:footnote w:type="continuationSeparator" w:id="0">
    <w:p w:rsidR="001F594A" w:rsidRDefault="001F594A" w:rsidP="00B8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numPicBullet w:numPicBulletId="2">
    <w:pict>
      <v:shape id="_x0000_i1030" type="#_x0000_t75" style="width:11.25pt;height:11.25pt" o:bullet="t">
        <v:imagedata r:id="rId3" o:title="mso9213"/>
      </v:shape>
    </w:pict>
  </w:numPicBullet>
  <w:abstractNum w:abstractNumId="0">
    <w:nsid w:val="00000001"/>
    <w:multiLevelType w:val="multilevel"/>
    <w:tmpl w:val="00000001"/>
    <w:name w:val="WW8Num4"/>
    <w:lvl w:ilvl="0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063A194A"/>
    <w:multiLevelType w:val="hybridMultilevel"/>
    <w:tmpl w:val="E8EEAC86"/>
    <w:lvl w:ilvl="0" w:tplc="2C38D862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06E37006"/>
    <w:multiLevelType w:val="hybridMultilevel"/>
    <w:tmpl w:val="3516029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BE7310"/>
    <w:multiLevelType w:val="hybridMultilevel"/>
    <w:tmpl w:val="CE4E1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91ADD"/>
    <w:multiLevelType w:val="hybridMultilevel"/>
    <w:tmpl w:val="4574F8EA"/>
    <w:lvl w:ilvl="0" w:tplc="0409000D">
      <w:start w:val="1"/>
      <w:numFmt w:val="bullet"/>
      <w:lvlText w:val="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abstractNum w:abstractNumId="9">
    <w:nsid w:val="11B74A57"/>
    <w:multiLevelType w:val="hybridMultilevel"/>
    <w:tmpl w:val="2DD235B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">
    <w:nsid w:val="1374754D"/>
    <w:multiLevelType w:val="hybridMultilevel"/>
    <w:tmpl w:val="A6F80ADE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E6818"/>
    <w:multiLevelType w:val="hybridMultilevel"/>
    <w:tmpl w:val="8826A6CC"/>
    <w:lvl w:ilvl="0" w:tplc="31305D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90155A"/>
    <w:multiLevelType w:val="multilevel"/>
    <w:tmpl w:val="439044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>
    <w:nsid w:val="1BCE6542"/>
    <w:multiLevelType w:val="hybridMultilevel"/>
    <w:tmpl w:val="C0DE80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20C14BB3"/>
    <w:multiLevelType w:val="hybridMultilevel"/>
    <w:tmpl w:val="12D4C88C"/>
    <w:lvl w:ilvl="0" w:tplc="0409000D">
      <w:start w:val="1"/>
      <w:numFmt w:val="bullet"/>
      <w:lvlText w:val="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15">
    <w:nsid w:val="21D472B8"/>
    <w:multiLevelType w:val="hybridMultilevel"/>
    <w:tmpl w:val="842CF98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305C"/>
    <w:multiLevelType w:val="hybridMultilevel"/>
    <w:tmpl w:val="0BFC34A4"/>
    <w:lvl w:ilvl="0" w:tplc="3438A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F4E49"/>
    <w:multiLevelType w:val="hybridMultilevel"/>
    <w:tmpl w:val="260E74E4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E0F23"/>
    <w:multiLevelType w:val="hybridMultilevel"/>
    <w:tmpl w:val="D9E6F26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D2D4353"/>
    <w:multiLevelType w:val="hybridMultilevel"/>
    <w:tmpl w:val="24FE953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20">
    <w:nsid w:val="2E465DB4"/>
    <w:multiLevelType w:val="hybridMultilevel"/>
    <w:tmpl w:val="3886F5D6"/>
    <w:lvl w:ilvl="0" w:tplc="8D0222E6">
      <w:start w:val="1"/>
      <w:numFmt w:val="bullet"/>
      <w:lvlText w:val=""/>
      <w:lvlJc w:val="left"/>
      <w:pPr>
        <w:tabs>
          <w:tab w:val="num" w:pos="5822"/>
        </w:tabs>
        <w:ind w:left="6180" w:hanging="360"/>
      </w:pPr>
      <w:rPr>
        <w:rFonts w:ascii="Symbol" w:hAnsi="Symbol" w:cs="Symbol" w:hint="default"/>
        <w:b/>
        <w:bCs/>
        <w:i w:val="0"/>
        <w:iCs w:val="0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1E311DB"/>
    <w:multiLevelType w:val="hybridMultilevel"/>
    <w:tmpl w:val="439044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>
    <w:nsid w:val="35A07A43"/>
    <w:multiLevelType w:val="hybridMultilevel"/>
    <w:tmpl w:val="8A6251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4990"/>
    <w:multiLevelType w:val="hybridMultilevel"/>
    <w:tmpl w:val="244A72BC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24">
    <w:nsid w:val="38F5515E"/>
    <w:multiLevelType w:val="hybridMultilevel"/>
    <w:tmpl w:val="7D8E3B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5">
    <w:nsid w:val="40B52471"/>
    <w:multiLevelType w:val="hybridMultilevel"/>
    <w:tmpl w:val="628AE70C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038B4"/>
    <w:multiLevelType w:val="hybridMultilevel"/>
    <w:tmpl w:val="36C6C192"/>
    <w:lvl w:ilvl="0" w:tplc="8CD2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5364F"/>
    <w:multiLevelType w:val="hybridMultilevel"/>
    <w:tmpl w:val="75CEEA2E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35388"/>
    <w:multiLevelType w:val="hybridMultilevel"/>
    <w:tmpl w:val="2F58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E40DC"/>
    <w:multiLevelType w:val="hybridMultilevel"/>
    <w:tmpl w:val="03122948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66C4D"/>
    <w:multiLevelType w:val="hybridMultilevel"/>
    <w:tmpl w:val="852EA6B2"/>
    <w:lvl w:ilvl="0" w:tplc="B8286D4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1">
    <w:nsid w:val="4CB33994"/>
    <w:multiLevelType w:val="hybridMultilevel"/>
    <w:tmpl w:val="3B2093BE"/>
    <w:lvl w:ilvl="0" w:tplc="0409000D">
      <w:start w:val="1"/>
      <w:numFmt w:val="bullet"/>
      <w:lvlText w:val="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abstractNum w:abstractNumId="32">
    <w:nsid w:val="4D9F228C"/>
    <w:multiLevelType w:val="hybridMultilevel"/>
    <w:tmpl w:val="30243A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3">
    <w:nsid w:val="56B51B9C"/>
    <w:multiLevelType w:val="hybridMultilevel"/>
    <w:tmpl w:val="0EA63BA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7337ADA"/>
    <w:multiLevelType w:val="hybridMultilevel"/>
    <w:tmpl w:val="FA02A8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E3D0D"/>
    <w:multiLevelType w:val="multilevel"/>
    <w:tmpl w:val="439044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6">
    <w:nsid w:val="5E9C6351"/>
    <w:multiLevelType w:val="hybridMultilevel"/>
    <w:tmpl w:val="0BAAD96C"/>
    <w:lvl w:ilvl="0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cs="Wingdings" w:hint="default"/>
      </w:rPr>
    </w:lvl>
  </w:abstractNum>
  <w:abstractNum w:abstractNumId="37">
    <w:nsid w:val="61221469"/>
    <w:multiLevelType w:val="hybridMultilevel"/>
    <w:tmpl w:val="533C939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1AC4C9D"/>
    <w:multiLevelType w:val="hybridMultilevel"/>
    <w:tmpl w:val="2000E2C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>
    <w:nsid w:val="65B75745"/>
    <w:multiLevelType w:val="hybridMultilevel"/>
    <w:tmpl w:val="229E4FF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68637B2E"/>
    <w:multiLevelType w:val="hybridMultilevel"/>
    <w:tmpl w:val="DC428110"/>
    <w:lvl w:ilvl="0" w:tplc="40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F56BB"/>
    <w:multiLevelType w:val="hybridMultilevel"/>
    <w:tmpl w:val="00646B1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2">
    <w:nsid w:val="70F70AAC"/>
    <w:multiLevelType w:val="hybridMultilevel"/>
    <w:tmpl w:val="53729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10583"/>
    <w:multiLevelType w:val="hybridMultilevel"/>
    <w:tmpl w:val="234CA226"/>
    <w:lvl w:ilvl="0" w:tplc="04090009">
      <w:start w:val="1"/>
      <w:numFmt w:val="bullet"/>
      <w:lvlText w:val="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44">
    <w:nsid w:val="7DF57B9D"/>
    <w:multiLevelType w:val="hybridMultilevel"/>
    <w:tmpl w:val="285806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9"/>
  </w:num>
  <w:num w:numId="8">
    <w:abstractNumId w:val="20"/>
  </w:num>
  <w:num w:numId="9">
    <w:abstractNumId w:val="8"/>
  </w:num>
  <w:num w:numId="10">
    <w:abstractNumId w:val="31"/>
  </w:num>
  <w:num w:numId="11">
    <w:abstractNumId w:val="23"/>
  </w:num>
  <w:num w:numId="12">
    <w:abstractNumId w:val="9"/>
  </w:num>
  <w:num w:numId="13">
    <w:abstractNumId w:val="6"/>
  </w:num>
  <w:num w:numId="14">
    <w:abstractNumId w:val="12"/>
  </w:num>
  <w:num w:numId="15">
    <w:abstractNumId w:val="33"/>
  </w:num>
  <w:num w:numId="16">
    <w:abstractNumId w:val="35"/>
  </w:num>
  <w:num w:numId="17">
    <w:abstractNumId w:val="36"/>
  </w:num>
  <w:num w:numId="18">
    <w:abstractNumId w:val="14"/>
  </w:num>
  <w:num w:numId="19">
    <w:abstractNumId w:val="38"/>
  </w:num>
  <w:num w:numId="20">
    <w:abstractNumId w:val="13"/>
  </w:num>
  <w:num w:numId="21">
    <w:abstractNumId w:val="32"/>
  </w:num>
  <w:num w:numId="22">
    <w:abstractNumId w:val="24"/>
  </w:num>
  <w:num w:numId="23">
    <w:abstractNumId w:val="5"/>
  </w:num>
  <w:num w:numId="24">
    <w:abstractNumId w:val="18"/>
  </w:num>
  <w:num w:numId="25">
    <w:abstractNumId w:val="37"/>
  </w:num>
  <w:num w:numId="26">
    <w:abstractNumId w:val="41"/>
  </w:num>
  <w:num w:numId="27">
    <w:abstractNumId w:val="11"/>
  </w:num>
  <w:num w:numId="28">
    <w:abstractNumId w:val="44"/>
  </w:num>
  <w:num w:numId="29">
    <w:abstractNumId w:val="16"/>
  </w:num>
  <w:num w:numId="30">
    <w:abstractNumId w:val="26"/>
  </w:num>
  <w:num w:numId="31">
    <w:abstractNumId w:val="30"/>
  </w:num>
  <w:num w:numId="32">
    <w:abstractNumId w:val="43"/>
  </w:num>
  <w:num w:numId="33">
    <w:abstractNumId w:val="39"/>
  </w:num>
  <w:num w:numId="34">
    <w:abstractNumId w:val="15"/>
  </w:num>
  <w:num w:numId="35">
    <w:abstractNumId w:val="34"/>
  </w:num>
  <w:num w:numId="36">
    <w:abstractNumId w:val="29"/>
  </w:num>
  <w:num w:numId="37">
    <w:abstractNumId w:val="27"/>
  </w:num>
  <w:num w:numId="38">
    <w:abstractNumId w:val="22"/>
  </w:num>
  <w:num w:numId="39">
    <w:abstractNumId w:val="25"/>
  </w:num>
  <w:num w:numId="40">
    <w:abstractNumId w:val="40"/>
  </w:num>
  <w:num w:numId="41">
    <w:abstractNumId w:val="17"/>
  </w:num>
  <w:num w:numId="42">
    <w:abstractNumId w:val="7"/>
  </w:num>
  <w:num w:numId="43">
    <w:abstractNumId w:val="28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17B17"/>
    <w:rsid w:val="00000476"/>
    <w:rsid w:val="00011005"/>
    <w:rsid w:val="00014C00"/>
    <w:rsid w:val="00030B16"/>
    <w:rsid w:val="00046170"/>
    <w:rsid w:val="00051429"/>
    <w:rsid w:val="00067A57"/>
    <w:rsid w:val="00076726"/>
    <w:rsid w:val="000A0282"/>
    <w:rsid w:val="000A7F18"/>
    <w:rsid w:val="000C735D"/>
    <w:rsid w:val="00116579"/>
    <w:rsid w:val="00126834"/>
    <w:rsid w:val="00145692"/>
    <w:rsid w:val="00191E4F"/>
    <w:rsid w:val="001E45D6"/>
    <w:rsid w:val="001F594A"/>
    <w:rsid w:val="001F7A1D"/>
    <w:rsid w:val="00226959"/>
    <w:rsid w:val="002469C5"/>
    <w:rsid w:val="00281C56"/>
    <w:rsid w:val="002840EA"/>
    <w:rsid w:val="002928F1"/>
    <w:rsid w:val="002C5309"/>
    <w:rsid w:val="002D302C"/>
    <w:rsid w:val="002D442E"/>
    <w:rsid w:val="002D5E43"/>
    <w:rsid w:val="002F59A1"/>
    <w:rsid w:val="00352B68"/>
    <w:rsid w:val="00372019"/>
    <w:rsid w:val="00373728"/>
    <w:rsid w:val="003E587D"/>
    <w:rsid w:val="003F6202"/>
    <w:rsid w:val="00404E6A"/>
    <w:rsid w:val="00412AE1"/>
    <w:rsid w:val="00412FA8"/>
    <w:rsid w:val="00427AF2"/>
    <w:rsid w:val="0044153B"/>
    <w:rsid w:val="004451A8"/>
    <w:rsid w:val="00446F46"/>
    <w:rsid w:val="00447681"/>
    <w:rsid w:val="0047755F"/>
    <w:rsid w:val="004A39E8"/>
    <w:rsid w:val="004A4B6B"/>
    <w:rsid w:val="004C1FAA"/>
    <w:rsid w:val="004F1CA6"/>
    <w:rsid w:val="00522997"/>
    <w:rsid w:val="005316E9"/>
    <w:rsid w:val="005542DB"/>
    <w:rsid w:val="00563EE0"/>
    <w:rsid w:val="00577B99"/>
    <w:rsid w:val="005B58BF"/>
    <w:rsid w:val="005E2BDA"/>
    <w:rsid w:val="006021B0"/>
    <w:rsid w:val="00607E50"/>
    <w:rsid w:val="0061024D"/>
    <w:rsid w:val="006531F7"/>
    <w:rsid w:val="006559DB"/>
    <w:rsid w:val="0066133C"/>
    <w:rsid w:val="00676006"/>
    <w:rsid w:val="0068548B"/>
    <w:rsid w:val="006B0F41"/>
    <w:rsid w:val="006D16D7"/>
    <w:rsid w:val="0071424A"/>
    <w:rsid w:val="00730A7D"/>
    <w:rsid w:val="00742702"/>
    <w:rsid w:val="00755EBC"/>
    <w:rsid w:val="00765B72"/>
    <w:rsid w:val="00772431"/>
    <w:rsid w:val="007B2951"/>
    <w:rsid w:val="007D35DF"/>
    <w:rsid w:val="0086565F"/>
    <w:rsid w:val="00871D59"/>
    <w:rsid w:val="00880EAB"/>
    <w:rsid w:val="008958A4"/>
    <w:rsid w:val="008C3956"/>
    <w:rsid w:val="008D6D92"/>
    <w:rsid w:val="008E0E98"/>
    <w:rsid w:val="008E42C1"/>
    <w:rsid w:val="008F1C73"/>
    <w:rsid w:val="008F7CFD"/>
    <w:rsid w:val="009243B0"/>
    <w:rsid w:val="00954E24"/>
    <w:rsid w:val="0096281B"/>
    <w:rsid w:val="00992E99"/>
    <w:rsid w:val="009A04DA"/>
    <w:rsid w:val="009A653F"/>
    <w:rsid w:val="009C0828"/>
    <w:rsid w:val="009C3596"/>
    <w:rsid w:val="009C55F9"/>
    <w:rsid w:val="009C7D65"/>
    <w:rsid w:val="009D3086"/>
    <w:rsid w:val="009E0142"/>
    <w:rsid w:val="009E21CE"/>
    <w:rsid w:val="009E6E92"/>
    <w:rsid w:val="00A24BDA"/>
    <w:rsid w:val="00A44AA0"/>
    <w:rsid w:val="00A659CF"/>
    <w:rsid w:val="00AA5F3D"/>
    <w:rsid w:val="00AB403A"/>
    <w:rsid w:val="00AB64D5"/>
    <w:rsid w:val="00AF260A"/>
    <w:rsid w:val="00B03861"/>
    <w:rsid w:val="00B20EC9"/>
    <w:rsid w:val="00B32EB9"/>
    <w:rsid w:val="00B672E5"/>
    <w:rsid w:val="00B726C0"/>
    <w:rsid w:val="00B86DD1"/>
    <w:rsid w:val="00B91C63"/>
    <w:rsid w:val="00BA4CD4"/>
    <w:rsid w:val="00BC069A"/>
    <w:rsid w:val="00BC5937"/>
    <w:rsid w:val="00BD016F"/>
    <w:rsid w:val="00BE6424"/>
    <w:rsid w:val="00BE6842"/>
    <w:rsid w:val="00BF40CF"/>
    <w:rsid w:val="00C307EF"/>
    <w:rsid w:val="00C43689"/>
    <w:rsid w:val="00C6149D"/>
    <w:rsid w:val="00C9292C"/>
    <w:rsid w:val="00C937BD"/>
    <w:rsid w:val="00CB55C2"/>
    <w:rsid w:val="00CC2C51"/>
    <w:rsid w:val="00CC65CB"/>
    <w:rsid w:val="00CD4AEA"/>
    <w:rsid w:val="00CE24DB"/>
    <w:rsid w:val="00CE2DEA"/>
    <w:rsid w:val="00CF2B46"/>
    <w:rsid w:val="00CF7DC0"/>
    <w:rsid w:val="00D10EFC"/>
    <w:rsid w:val="00D13036"/>
    <w:rsid w:val="00D17B17"/>
    <w:rsid w:val="00D321C4"/>
    <w:rsid w:val="00D333CB"/>
    <w:rsid w:val="00D35E3B"/>
    <w:rsid w:val="00D36A5D"/>
    <w:rsid w:val="00D44FDD"/>
    <w:rsid w:val="00D60D50"/>
    <w:rsid w:val="00D65C9C"/>
    <w:rsid w:val="00D72FE5"/>
    <w:rsid w:val="00D82B89"/>
    <w:rsid w:val="00DA5B93"/>
    <w:rsid w:val="00DB08E9"/>
    <w:rsid w:val="00DB2721"/>
    <w:rsid w:val="00DD2F26"/>
    <w:rsid w:val="00DD7F45"/>
    <w:rsid w:val="00DE3ECC"/>
    <w:rsid w:val="00DE4702"/>
    <w:rsid w:val="00DF1EAA"/>
    <w:rsid w:val="00DF663B"/>
    <w:rsid w:val="00E0387F"/>
    <w:rsid w:val="00E115B9"/>
    <w:rsid w:val="00E23393"/>
    <w:rsid w:val="00E30185"/>
    <w:rsid w:val="00E41740"/>
    <w:rsid w:val="00E752C6"/>
    <w:rsid w:val="00E855FD"/>
    <w:rsid w:val="00EC4078"/>
    <w:rsid w:val="00F0458F"/>
    <w:rsid w:val="00F35424"/>
    <w:rsid w:val="00F408CD"/>
    <w:rsid w:val="00F601C9"/>
    <w:rsid w:val="00F65585"/>
    <w:rsid w:val="00FB4783"/>
    <w:rsid w:val="00FC2547"/>
    <w:rsid w:val="00FD46C1"/>
    <w:rsid w:val="00F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suppressAutoHyphens w:val="0"/>
      <w:autoSpaceDE w:val="0"/>
      <w:autoSpaceDN w:val="0"/>
      <w:adjustRightInd w:val="0"/>
      <w:outlineLvl w:val="0"/>
    </w:pPr>
    <w:rPr>
      <w:noProof w:val="0"/>
    </w:rPr>
  </w:style>
  <w:style w:type="paragraph" w:styleId="Heading3">
    <w:name w:val="heading 3"/>
    <w:basedOn w:val="Normal"/>
    <w:next w:val="Normal"/>
    <w:qFormat/>
    <w:rsid w:val="00BF4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paragraph" w:styleId="BodyText">
    <w:name w:val="Body Text"/>
    <w:basedOn w:val="Normal"/>
    <w:semiHidden/>
    <w:pPr>
      <w:spacing w:after="120"/>
    </w:pPr>
    <w:rPr>
      <w:lang w:eastAsia="en-US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ody">
    <w:name w:val="Body"/>
    <w:basedOn w:val="Normal"/>
    <w:rPr>
      <w:noProof w:val="0"/>
      <w:lang w:eastAsia="ar-S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uppressAutoHyphens w:val="0"/>
      <w:jc w:val="both"/>
    </w:pPr>
    <w:rPr>
      <w:rFonts w:ascii="Arial" w:hAnsi="Arial"/>
      <w:noProof w:val="0"/>
      <w:sz w:val="22"/>
      <w:szCs w:val="20"/>
    </w:rPr>
  </w:style>
  <w:style w:type="character" w:customStyle="1" w:styleId="HeaderChar">
    <w:name w:val="Header Char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6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86DD1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036"/>
    <w:pPr>
      <w:suppressAutoHyphens w:val="0"/>
      <w:spacing w:before="100" w:beforeAutospacing="1" w:after="100" w:afterAutospacing="1"/>
    </w:pPr>
    <w:rPr>
      <w:noProof w:val="0"/>
    </w:rPr>
  </w:style>
  <w:style w:type="paragraph" w:styleId="ListParagraph">
    <w:name w:val="List Paragraph"/>
    <w:basedOn w:val="Normal"/>
    <w:uiPriority w:val="34"/>
    <w:qFormat/>
    <w:rsid w:val="00DB2721"/>
    <w:pPr>
      <w:ind w:left="720"/>
    </w:pPr>
  </w:style>
  <w:style w:type="table" w:styleId="TableGrid">
    <w:name w:val="Table Grid"/>
    <w:basedOn w:val="TableNormal"/>
    <w:uiPriority w:val="39"/>
    <w:rsid w:val="0060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was.hasanuzza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Deebee</Company>
  <LinksUpToDate>false</LinksUpToDate>
  <CharactersWithSpaces>5956</CharactersWithSpaces>
  <SharedDoc>false</SharedDoc>
  <HLinks>
    <vt:vector size="6" baseType="variant">
      <vt:variant>
        <vt:i4>5505069</vt:i4>
      </vt:variant>
      <vt:variant>
        <vt:i4>0</vt:i4>
      </vt:variant>
      <vt:variant>
        <vt:i4>0</vt:i4>
      </vt:variant>
      <vt:variant>
        <vt:i4>5</vt:i4>
      </vt:variant>
      <vt:variant>
        <vt:lpwstr>mailto:biswas.hasanuzzaman@gmail.com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System</dc:creator>
  <cp:lastModifiedBy>halhar</cp:lastModifiedBy>
  <cp:revision>2</cp:revision>
  <cp:lastPrinted>2012-04-30T16:10:00Z</cp:lastPrinted>
  <dcterms:created xsi:type="dcterms:W3CDTF">2023-06-18T05:36:00Z</dcterms:created>
  <dcterms:modified xsi:type="dcterms:W3CDTF">2023-06-18T05:36:00Z</dcterms:modified>
</cp:coreProperties>
</file>